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8A588F" w14:textId="77777777" w:rsidR="005344C5" w:rsidRDefault="005344C5" w:rsidP="005344C5">
      <w:pPr>
        <w:tabs>
          <w:tab w:val="left" w:pos="0"/>
        </w:tabs>
        <w:suppressAutoHyphens w:val="0"/>
        <w:ind w:right="-66"/>
        <w:jc w:val="both"/>
        <w:rPr>
          <w:rFonts w:ascii="Arial" w:hAnsi="Arial" w:cs="Arial"/>
          <w:color w:val="000000"/>
          <w:szCs w:val="22"/>
          <w:lang w:val="fr-FR"/>
        </w:rPr>
      </w:pPr>
    </w:p>
    <w:p w14:paraId="2774147B" w14:textId="77777777" w:rsidR="00907837" w:rsidRPr="00544884" w:rsidRDefault="00907837" w:rsidP="00657BBD">
      <w:pPr>
        <w:rPr>
          <w:rFonts w:ascii="Arial" w:hAnsi="Arial" w:cs="Arial"/>
          <w:color w:val="FF0000"/>
          <w:lang w:val="ro-RO"/>
        </w:rPr>
      </w:pPr>
    </w:p>
    <w:p w14:paraId="2B4284CE" w14:textId="4DF78E6C" w:rsidR="00DF02D6" w:rsidRPr="00DF02D6" w:rsidRDefault="009922DF" w:rsidP="00DF02D6">
      <w:pPr>
        <w:shd w:val="pct10" w:color="auto" w:fill="auto"/>
        <w:jc w:val="both"/>
        <w:rPr>
          <w:rFonts w:ascii="Century Gothic" w:hAnsi="Century Gothic" w:cs="Arial"/>
          <w:b/>
          <w:sz w:val="28"/>
          <w:szCs w:val="28"/>
          <w:lang w:eastAsia="ro-RO"/>
        </w:rPr>
      </w:pPr>
      <w:r>
        <w:rPr>
          <w:rFonts w:ascii="Century Gothic" w:hAnsi="Century Gothic" w:cs="Arial"/>
          <w:b/>
          <w:sz w:val="28"/>
          <w:szCs w:val="28"/>
          <w:lang w:eastAsia="ro-RO"/>
        </w:rPr>
        <w:t xml:space="preserve">                      </w:t>
      </w:r>
      <w:r w:rsidR="00DF02D6">
        <w:rPr>
          <w:rFonts w:ascii="Century Gothic" w:hAnsi="Century Gothic" w:cs="Arial"/>
          <w:b/>
          <w:sz w:val="28"/>
          <w:szCs w:val="28"/>
          <w:lang w:eastAsia="ro-RO"/>
        </w:rPr>
        <w:t xml:space="preserve">                   </w:t>
      </w:r>
      <w:r>
        <w:rPr>
          <w:rFonts w:ascii="Century Gothic" w:hAnsi="Century Gothic" w:cs="Arial"/>
          <w:b/>
          <w:sz w:val="28"/>
          <w:szCs w:val="28"/>
          <w:lang w:eastAsia="ro-RO"/>
        </w:rPr>
        <w:t xml:space="preserve">  </w:t>
      </w:r>
      <w:r w:rsidR="008B0252" w:rsidRPr="000C5CFC">
        <w:rPr>
          <w:rFonts w:ascii="Century Gothic" w:hAnsi="Century Gothic" w:cs="Arial"/>
          <w:b/>
          <w:sz w:val="28"/>
          <w:szCs w:val="28"/>
          <w:lang w:eastAsia="ro-RO"/>
        </w:rPr>
        <w:t xml:space="preserve">MEMORIU TEHNIC </w:t>
      </w:r>
      <w:r w:rsidR="00D32B7F">
        <w:rPr>
          <w:rFonts w:ascii="Century Gothic" w:hAnsi="Century Gothic" w:cs="Arial"/>
          <w:b/>
          <w:sz w:val="28"/>
          <w:szCs w:val="28"/>
          <w:lang w:eastAsia="ro-RO"/>
        </w:rPr>
        <w:t>INSTALATII</w:t>
      </w:r>
    </w:p>
    <w:p w14:paraId="2F68E19F" w14:textId="77777777" w:rsidR="00D32B7F" w:rsidRDefault="009922DF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1EDAFAC" w14:textId="2D1F9376" w:rsidR="0026374A" w:rsidRPr="00F8349E" w:rsidRDefault="009922DF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</w:t>
      </w:r>
      <w:proofErr w:type="spellStart"/>
      <w:r w:rsidR="0026374A" w:rsidRPr="00F8349E">
        <w:rPr>
          <w:rFonts w:ascii="Century Gothic" w:hAnsi="Century Gothic"/>
          <w:b/>
        </w:rPr>
        <w:t>Alimentare</w:t>
      </w:r>
      <w:proofErr w:type="spellEnd"/>
      <w:r w:rsidR="0026374A" w:rsidRPr="00F8349E">
        <w:rPr>
          <w:rFonts w:ascii="Century Gothic" w:hAnsi="Century Gothic"/>
          <w:b/>
        </w:rPr>
        <w:t xml:space="preserve"> cu </w:t>
      </w:r>
      <w:proofErr w:type="spellStart"/>
      <w:r w:rsidR="0026374A" w:rsidRPr="00F8349E">
        <w:rPr>
          <w:rFonts w:ascii="Century Gothic" w:hAnsi="Century Gothic"/>
          <w:b/>
        </w:rPr>
        <w:t>apa</w:t>
      </w:r>
      <w:proofErr w:type="spellEnd"/>
      <w:r w:rsidR="0026374A" w:rsidRPr="00F8349E">
        <w:rPr>
          <w:rFonts w:ascii="Century Gothic" w:hAnsi="Century Gothic"/>
          <w:b/>
        </w:rPr>
        <w:t>:</w:t>
      </w:r>
    </w:p>
    <w:p w14:paraId="0679355A" w14:textId="5F725AB6" w:rsidR="00F8349E" w:rsidRDefault="0026374A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 w:rsidRPr="00F8349E">
        <w:rPr>
          <w:rFonts w:ascii="Century Gothic" w:hAnsi="Century Gothic"/>
        </w:rPr>
        <w:t xml:space="preserve">  </w:t>
      </w:r>
      <w:proofErr w:type="spellStart"/>
      <w:r w:rsidRPr="00F8349E">
        <w:rPr>
          <w:rFonts w:ascii="Century Gothic" w:hAnsi="Century Gothic"/>
        </w:rPr>
        <w:t>Alimentare</w:t>
      </w:r>
      <w:proofErr w:type="spellEnd"/>
      <w:r w:rsidRPr="00F8349E">
        <w:rPr>
          <w:rFonts w:ascii="Century Gothic" w:hAnsi="Century Gothic"/>
        </w:rPr>
        <w:t xml:space="preserve"> cu </w:t>
      </w:r>
      <w:proofErr w:type="spellStart"/>
      <w:r w:rsidRPr="00F8349E">
        <w:rPr>
          <w:rFonts w:ascii="Century Gothic" w:hAnsi="Century Gothic"/>
        </w:rPr>
        <w:t>apa</w:t>
      </w:r>
      <w:proofErr w:type="spellEnd"/>
      <w:r w:rsidRPr="00F8349E">
        <w:rPr>
          <w:rFonts w:ascii="Century Gothic" w:hAnsi="Century Gothic"/>
        </w:rPr>
        <w:t xml:space="preserve"> se </w:t>
      </w:r>
      <w:proofErr w:type="spellStart"/>
      <w:r w:rsidRPr="00F8349E">
        <w:rPr>
          <w:rFonts w:ascii="Century Gothic" w:hAnsi="Century Gothic"/>
        </w:rPr>
        <w:t>va</w:t>
      </w:r>
      <w:proofErr w:type="spellEnd"/>
      <w:r w:rsidRPr="00F8349E">
        <w:rPr>
          <w:rFonts w:ascii="Century Gothic" w:hAnsi="Century Gothic"/>
        </w:rPr>
        <w:t xml:space="preserve"> face </w:t>
      </w:r>
      <w:proofErr w:type="spellStart"/>
      <w:r w:rsidRPr="00F8349E">
        <w:rPr>
          <w:rFonts w:ascii="Century Gothic" w:hAnsi="Century Gothic"/>
        </w:rPr>
        <w:t>prin</w:t>
      </w:r>
      <w:proofErr w:type="spellEnd"/>
      <w:r w:rsidRPr="00F8349E">
        <w:rPr>
          <w:rFonts w:ascii="Century Gothic" w:hAnsi="Century Gothic"/>
        </w:rPr>
        <w:t xml:space="preserve"> </w:t>
      </w:r>
      <w:proofErr w:type="spellStart"/>
      <w:r w:rsidR="001D5B1C">
        <w:rPr>
          <w:rFonts w:ascii="Century Gothic" w:hAnsi="Century Gothic"/>
        </w:rPr>
        <w:t>racordarea</w:t>
      </w:r>
      <w:proofErr w:type="spellEnd"/>
      <w:r w:rsidR="001D5B1C">
        <w:rPr>
          <w:rFonts w:ascii="Century Gothic" w:hAnsi="Century Gothic"/>
        </w:rPr>
        <w:t xml:space="preserve"> </w:t>
      </w:r>
      <w:proofErr w:type="spellStart"/>
      <w:r w:rsidR="001D5B1C">
        <w:rPr>
          <w:rFonts w:ascii="Century Gothic" w:hAnsi="Century Gothic"/>
        </w:rPr>
        <w:t>retelei</w:t>
      </w:r>
      <w:proofErr w:type="spellEnd"/>
      <w:r w:rsidR="001D5B1C">
        <w:rPr>
          <w:rFonts w:ascii="Century Gothic" w:hAnsi="Century Gothic"/>
        </w:rPr>
        <w:t xml:space="preserve"> de </w:t>
      </w:r>
      <w:proofErr w:type="spellStart"/>
      <w:r w:rsidR="001D5B1C">
        <w:rPr>
          <w:rFonts w:ascii="Century Gothic" w:hAnsi="Century Gothic"/>
        </w:rPr>
        <w:t>apa</w:t>
      </w:r>
      <w:proofErr w:type="spellEnd"/>
      <w:r w:rsidR="001D5B1C">
        <w:rPr>
          <w:rFonts w:ascii="Century Gothic" w:hAnsi="Century Gothic"/>
        </w:rPr>
        <w:t xml:space="preserve"> in </w:t>
      </w:r>
      <w:proofErr w:type="spellStart"/>
      <w:r w:rsidR="001D5B1C">
        <w:rPr>
          <w:rFonts w:ascii="Century Gothic" w:hAnsi="Century Gothic"/>
        </w:rPr>
        <w:t>punctul</w:t>
      </w:r>
      <w:proofErr w:type="spellEnd"/>
      <w:r w:rsidR="001D5B1C">
        <w:rPr>
          <w:rFonts w:ascii="Century Gothic" w:hAnsi="Century Gothic"/>
        </w:rPr>
        <w:t xml:space="preserve"> </w:t>
      </w:r>
      <w:r w:rsidRPr="000A7E0B">
        <w:rPr>
          <w:rFonts w:ascii="Century Gothic" w:hAnsi="Century Gothic"/>
          <w:b/>
          <w:bCs/>
        </w:rPr>
        <w:t>C</w:t>
      </w:r>
      <w:r w:rsidR="001D5B1C" w:rsidRPr="000A7E0B">
        <w:rPr>
          <w:rFonts w:ascii="Century Gothic" w:hAnsi="Century Gothic"/>
          <w:b/>
          <w:bCs/>
        </w:rPr>
        <w:t>A-R</w:t>
      </w:r>
      <w:r w:rsidRPr="000A7E0B">
        <w:rPr>
          <w:rFonts w:ascii="Century Gothic" w:hAnsi="Century Gothic"/>
          <w:b/>
          <w:bCs/>
        </w:rPr>
        <w:t xml:space="preserve"> – </w:t>
      </w:r>
      <w:proofErr w:type="spellStart"/>
      <w:r w:rsidRPr="000A7E0B">
        <w:rPr>
          <w:rFonts w:ascii="Century Gothic" w:hAnsi="Century Gothic"/>
          <w:b/>
          <w:bCs/>
        </w:rPr>
        <w:t>camin</w:t>
      </w:r>
      <w:proofErr w:type="spellEnd"/>
      <w:r w:rsidRPr="000A7E0B">
        <w:rPr>
          <w:rFonts w:ascii="Century Gothic" w:hAnsi="Century Gothic"/>
          <w:b/>
          <w:bCs/>
        </w:rPr>
        <w:t xml:space="preserve"> </w:t>
      </w:r>
      <w:proofErr w:type="spellStart"/>
      <w:r w:rsidRPr="000A7E0B">
        <w:rPr>
          <w:rFonts w:ascii="Century Gothic" w:hAnsi="Century Gothic"/>
          <w:b/>
          <w:bCs/>
        </w:rPr>
        <w:t>racord</w:t>
      </w:r>
      <w:proofErr w:type="spellEnd"/>
      <w:r w:rsidRPr="000A7E0B">
        <w:rPr>
          <w:rFonts w:ascii="Century Gothic" w:hAnsi="Century Gothic"/>
          <w:b/>
          <w:bCs/>
        </w:rPr>
        <w:t xml:space="preserve"> </w:t>
      </w:r>
      <w:proofErr w:type="spellStart"/>
      <w:r w:rsidRPr="000A7E0B">
        <w:rPr>
          <w:rFonts w:ascii="Century Gothic" w:hAnsi="Century Gothic"/>
          <w:b/>
          <w:bCs/>
        </w:rPr>
        <w:t>apa</w:t>
      </w:r>
      <w:proofErr w:type="spellEnd"/>
      <w:r w:rsidR="001D5B1C">
        <w:rPr>
          <w:rFonts w:ascii="Century Gothic" w:hAnsi="Century Gothic"/>
        </w:rPr>
        <w:t xml:space="preserve">. </w:t>
      </w:r>
      <w:proofErr w:type="spellStart"/>
      <w:r w:rsidR="001D5B1C">
        <w:rPr>
          <w:rFonts w:ascii="Century Gothic" w:hAnsi="Century Gothic"/>
        </w:rPr>
        <w:t>Acest</w:t>
      </w:r>
      <w:proofErr w:type="spellEnd"/>
      <w:r w:rsidR="001D5B1C">
        <w:rPr>
          <w:rFonts w:ascii="Century Gothic" w:hAnsi="Century Gothic"/>
        </w:rPr>
        <w:t xml:space="preserve"> </w:t>
      </w:r>
      <w:proofErr w:type="spellStart"/>
      <w:r w:rsidR="001D5B1C">
        <w:rPr>
          <w:rFonts w:ascii="Century Gothic" w:hAnsi="Century Gothic"/>
        </w:rPr>
        <w:t>camin</w:t>
      </w:r>
      <w:proofErr w:type="spellEnd"/>
      <w:r w:rsidR="001D5B1C">
        <w:rPr>
          <w:rFonts w:ascii="Century Gothic" w:hAnsi="Century Gothic"/>
        </w:rPr>
        <w:t xml:space="preserve"> de </w:t>
      </w:r>
      <w:proofErr w:type="spellStart"/>
      <w:r w:rsidR="001D5B1C">
        <w:rPr>
          <w:rFonts w:ascii="Century Gothic" w:hAnsi="Century Gothic"/>
        </w:rPr>
        <w:t>racordare</w:t>
      </w:r>
      <w:proofErr w:type="spellEnd"/>
      <w:r w:rsidR="001D5B1C">
        <w:rPr>
          <w:rFonts w:ascii="Century Gothic" w:hAnsi="Century Gothic"/>
        </w:rPr>
        <w:t xml:space="preserve"> se </w:t>
      </w:r>
      <w:proofErr w:type="spellStart"/>
      <w:r w:rsidR="001D5B1C">
        <w:rPr>
          <w:rFonts w:ascii="Century Gothic" w:hAnsi="Century Gothic"/>
        </w:rPr>
        <w:t>va</w:t>
      </w:r>
      <w:proofErr w:type="spellEnd"/>
      <w:r w:rsidR="001D5B1C">
        <w:rPr>
          <w:rFonts w:ascii="Century Gothic" w:hAnsi="Century Gothic"/>
        </w:rPr>
        <w:t xml:space="preserve"> </w:t>
      </w:r>
      <w:proofErr w:type="spellStart"/>
      <w:r w:rsidR="001D5B1C">
        <w:rPr>
          <w:rFonts w:ascii="Century Gothic" w:hAnsi="Century Gothic"/>
        </w:rPr>
        <w:t>amplasa</w:t>
      </w:r>
      <w:proofErr w:type="spellEnd"/>
      <w:r w:rsidR="001D5B1C">
        <w:rPr>
          <w:rFonts w:ascii="Century Gothic" w:hAnsi="Century Gothic"/>
        </w:rPr>
        <w:t xml:space="preserve"> </w:t>
      </w:r>
      <w:proofErr w:type="spellStart"/>
      <w:r w:rsidR="001D5B1C">
        <w:rPr>
          <w:rFonts w:ascii="Century Gothic" w:hAnsi="Century Gothic"/>
        </w:rPr>
        <w:t>langa</w:t>
      </w:r>
      <w:proofErr w:type="spellEnd"/>
      <w:r w:rsidR="001D5B1C">
        <w:rPr>
          <w:rFonts w:ascii="Century Gothic" w:hAnsi="Century Gothic"/>
        </w:rPr>
        <w:t xml:space="preserve"> </w:t>
      </w:r>
      <w:proofErr w:type="spellStart"/>
      <w:r w:rsidR="001D5B1C">
        <w:rPr>
          <w:rFonts w:ascii="Century Gothic" w:hAnsi="Century Gothic"/>
        </w:rPr>
        <w:t>hidrantul</w:t>
      </w:r>
      <w:proofErr w:type="spellEnd"/>
      <w:r w:rsidR="001D5B1C">
        <w:rPr>
          <w:rFonts w:ascii="Century Gothic" w:hAnsi="Century Gothic"/>
        </w:rPr>
        <w:t xml:space="preserve"> </w:t>
      </w:r>
      <w:proofErr w:type="spellStart"/>
      <w:r w:rsidR="001D5B1C">
        <w:rPr>
          <w:rFonts w:ascii="Century Gothic" w:hAnsi="Century Gothic"/>
        </w:rPr>
        <w:t>suprateran</w:t>
      </w:r>
      <w:proofErr w:type="spellEnd"/>
      <w:r w:rsidR="001D5B1C">
        <w:rPr>
          <w:rFonts w:ascii="Century Gothic" w:hAnsi="Century Gothic"/>
        </w:rPr>
        <w:t xml:space="preserve"> </w:t>
      </w:r>
      <w:proofErr w:type="spellStart"/>
      <w:r w:rsidR="001D5B1C">
        <w:rPr>
          <w:rFonts w:ascii="Century Gothic" w:hAnsi="Century Gothic"/>
        </w:rPr>
        <w:t>exintent</w:t>
      </w:r>
      <w:proofErr w:type="spellEnd"/>
      <w:r w:rsidR="001D5B1C">
        <w:rPr>
          <w:rFonts w:ascii="Century Gothic" w:hAnsi="Century Gothic"/>
        </w:rPr>
        <w:t>.</w:t>
      </w:r>
    </w:p>
    <w:p w14:paraId="410ED28E" w14:textId="0C8A43F6" w:rsidR="001D5B1C" w:rsidRPr="00F8349E" w:rsidRDefault="001D5B1C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proofErr w:type="spellStart"/>
      <w:r>
        <w:rPr>
          <w:rFonts w:ascii="Century Gothic" w:hAnsi="Century Gothic"/>
        </w:rPr>
        <w:t>Reteaua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apa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pana</w:t>
      </w:r>
      <w:proofErr w:type="spellEnd"/>
      <w:r>
        <w:rPr>
          <w:rFonts w:ascii="Century Gothic" w:hAnsi="Century Gothic"/>
        </w:rPr>
        <w:t xml:space="preserve"> la </w:t>
      </w:r>
      <w:proofErr w:type="spellStart"/>
      <w:r w:rsidR="00FE192E">
        <w:rPr>
          <w:rFonts w:ascii="Century Gothic" w:hAnsi="Century Gothic"/>
        </w:rPr>
        <w:t>alimentarea</w:t>
      </w:r>
      <w:proofErr w:type="spellEnd"/>
      <w:r w:rsidR="00FE192E">
        <w:rPr>
          <w:rFonts w:ascii="Century Gothic" w:hAnsi="Century Gothic"/>
        </w:rPr>
        <w:t xml:space="preserve"> </w:t>
      </w:r>
      <w:proofErr w:type="spellStart"/>
      <w:r w:rsidR="00FE192E">
        <w:rPr>
          <w:rFonts w:ascii="Century Gothic" w:hAnsi="Century Gothic"/>
        </w:rPr>
        <w:t>hidrantului</w:t>
      </w:r>
      <w:proofErr w:type="spellEnd"/>
      <w:r w:rsidR="00FE192E">
        <w:rPr>
          <w:rFonts w:ascii="Century Gothic" w:hAnsi="Century Gothic"/>
        </w:rPr>
        <w:t xml:space="preserve"> </w:t>
      </w:r>
      <w:proofErr w:type="spellStart"/>
      <w:r w:rsidR="00FE192E">
        <w:rPr>
          <w:rFonts w:ascii="Century Gothic" w:hAnsi="Century Gothic"/>
        </w:rPr>
        <w:t>nou</w:t>
      </w:r>
      <w:proofErr w:type="spellEnd"/>
      <w:r w:rsidR="00FE192E">
        <w:rPr>
          <w:rFonts w:ascii="Century Gothic" w:hAnsi="Century Gothic"/>
        </w:rPr>
        <w:t xml:space="preserve"> </w:t>
      </w:r>
      <w:proofErr w:type="spellStart"/>
      <w:r w:rsidR="00FE192E">
        <w:rPr>
          <w:rFonts w:ascii="Century Gothic" w:hAnsi="Century Gothic"/>
        </w:rPr>
        <w:t>proiectat</w:t>
      </w:r>
      <w:proofErr w:type="spellEnd"/>
      <w:r w:rsidR="00FE192E">
        <w:rPr>
          <w:rFonts w:ascii="Century Gothic" w:hAnsi="Century Gothic"/>
        </w:rPr>
        <w:t xml:space="preserve"> se </w:t>
      </w:r>
      <w:proofErr w:type="spellStart"/>
      <w:r w:rsidR="00FE192E">
        <w:rPr>
          <w:rFonts w:ascii="Century Gothic" w:hAnsi="Century Gothic"/>
        </w:rPr>
        <w:t>va</w:t>
      </w:r>
      <w:proofErr w:type="spellEnd"/>
      <w:r w:rsidR="00FE192E">
        <w:rPr>
          <w:rFonts w:ascii="Century Gothic" w:hAnsi="Century Gothic"/>
        </w:rPr>
        <w:t xml:space="preserve"> face cu </w:t>
      </w:r>
      <w:proofErr w:type="spellStart"/>
      <w:r w:rsidR="00FE192E">
        <w:rPr>
          <w:rFonts w:ascii="Century Gothic" w:hAnsi="Century Gothic"/>
        </w:rPr>
        <w:t>conducta</w:t>
      </w:r>
      <w:proofErr w:type="spellEnd"/>
      <w:r w:rsidR="00FE192E">
        <w:rPr>
          <w:rFonts w:ascii="Century Gothic" w:hAnsi="Century Gothic"/>
        </w:rPr>
        <w:t xml:space="preserve"> PEID PE 100 SDR26 PN6 – </w:t>
      </w:r>
      <w:r w:rsidR="00FE192E" w:rsidRPr="000A7E0B">
        <w:rPr>
          <w:rFonts w:ascii="Century Gothic" w:hAnsi="Century Gothic"/>
          <w:b/>
          <w:bCs/>
        </w:rPr>
        <w:t>D90</w:t>
      </w:r>
      <w:r w:rsidR="00FE192E">
        <w:rPr>
          <w:rFonts w:ascii="Century Gothic" w:hAnsi="Century Gothic"/>
        </w:rPr>
        <w:t xml:space="preserve">, </w:t>
      </w:r>
      <w:proofErr w:type="spellStart"/>
      <w:r w:rsidR="00FE192E">
        <w:rPr>
          <w:rFonts w:ascii="Century Gothic" w:hAnsi="Century Gothic"/>
        </w:rPr>
        <w:t>iar</w:t>
      </w:r>
      <w:proofErr w:type="spellEnd"/>
      <w:r w:rsidR="00FE192E">
        <w:rPr>
          <w:rFonts w:ascii="Century Gothic" w:hAnsi="Century Gothic"/>
        </w:rPr>
        <w:t xml:space="preserve"> </w:t>
      </w:r>
      <w:proofErr w:type="spellStart"/>
      <w:r w:rsidR="00FE192E">
        <w:rPr>
          <w:rFonts w:ascii="Century Gothic" w:hAnsi="Century Gothic"/>
        </w:rPr>
        <w:t>catre</w:t>
      </w:r>
      <w:proofErr w:type="spellEnd"/>
      <w:r w:rsidR="00FE192E">
        <w:rPr>
          <w:rFonts w:ascii="Century Gothic" w:hAnsi="Century Gothic"/>
        </w:rPr>
        <w:t xml:space="preserve"> </w:t>
      </w:r>
      <w:proofErr w:type="spellStart"/>
      <w:r w:rsidR="00FE192E">
        <w:rPr>
          <w:rFonts w:ascii="Century Gothic" w:hAnsi="Century Gothic"/>
        </w:rPr>
        <w:t>casute</w:t>
      </w:r>
      <w:proofErr w:type="spellEnd"/>
      <w:r w:rsidR="00FE192E">
        <w:rPr>
          <w:rFonts w:ascii="Century Gothic" w:hAnsi="Century Gothic"/>
        </w:rPr>
        <w:t xml:space="preserve"> </w:t>
      </w:r>
      <w:r w:rsidR="00FE192E" w:rsidRPr="000A7E0B">
        <w:rPr>
          <w:rFonts w:ascii="Century Gothic" w:hAnsi="Century Gothic"/>
          <w:b/>
          <w:bCs/>
        </w:rPr>
        <w:t>D40</w:t>
      </w:r>
      <w:r w:rsidR="00FE192E">
        <w:rPr>
          <w:rFonts w:ascii="Century Gothic" w:hAnsi="Century Gothic"/>
        </w:rPr>
        <w:t>.</w:t>
      </w:r>
    </w:p>
    <w:p w14:paraId="311989B2" w14:textId="70E6B08C" w:rsidR="00156BEA" w:rsidRDefault="0026374A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 w:rsidRPr="00F8349E">
        <w:rPr>
          <w:rFonts w:ascii="Century Gothic" w:hAnsi="Century Gothic"/>
        </w:rPr>
        <w:t xml:space="preserve">  </w:t>
      </w:r>
      <w:r w:rsidR="00156BEA">
        <w:rPr>
          <w:rFonts w:ascii="Century Gothic" w:hAnsi="Century Gothic"/>
        </w:rPr>
        <w:t xml:space="preserve">  </w:t>
      </w:r>
      <w:r w:rsidR="004D23DC">
        <w:rPr>
          <w:rFonts w:ascii="Century Gothic" w:hAnsi="Century Gothic"/>
        </w:rPr>
        <w:t xml:space="preserve">  </w:t>
      </w:r>
      <w:r w:rsidR="00156BEA">
        <w:rPr>
          <w:rFonts w:ascii="Century Gothic" w:hAnsi="Century Gothic"/>
        </w:rPr>
        <w:t xml:space="preserve"> Se </w:t>
      </w:r>
      <w:proofErr w:type="spellStart"/>
      <w:r w:rsidR="00156BEA">
        <w:rPr>
          <w:rFonts w:ascii="Century Gothic" w:hAnsi="Century Gothic"/>
        </w:rPr>
        <w:t>va</w:t>
      </w:r>
      <w:proofErr w:type="spellEnd"/>
      <w:r w:rsidR="00156BEA">
        <w:rPr>
          <w:rFonts w:ascii="Century Gothic" w:hAnsi="Century Gothic"/>
        </w:rPr>
        <w:t xml:space="preserve"> </w:t>
      </w:r>
      <w:proofErr w:type="spellStart"/>
      <w:r w:rsidR="00156BEA">
        <w:rPr>
          <w:rFonts w:ascii="Century Gothic" w:hAnsi="Century Gothic"/>
        </w:rPr>
        <w:t>monta</w:t>
      </w:r>
      <w:proofErr w:type="spellEnd"/>
      <w:r w:rsidR="00156BEA">
        <w:rPr>
          <w:rFonts w:ascii="Century Gothic" w:hAnsi="Century Gothic"/>
        </w:rPr>
        <w:t xml:space="preserve"> </w:t>
      </w:r>
      <w:r w:rsidR="00A4471A">
        <w:rPr>
          <w:rFonts w:ascii="Century Gothic" w:hAnsi="Century Gothic"/>
        </w:rPr>
        <w:t xml:space="preserve">in </w:t>
      </w:r>
      <w:proofErr w:type="spellStart"/>
      <w:r w:rsidR="00A4471A">
        <w:rPr>
          <w:rFonts w:ascii="Century Gothic" w:hAnsi="Century Gothic"/>
        </w:rPr>
        <w:t>capat</w:t>
      </w:r>
      <w:proofErr w:type="spellEnd"/>
      <w:r w:rsidR="00A4471A">
        <w:rPr>
          <w:rFonts w:ascii="Century Gothic" w:hAnsi="Century Gothic"/>
        </w:rPr>
        <w:t xml:space="preserve"> un </w:t>
      </w:r>
      <w:proofErr w:type="spellStart"/>
      <w:r w:rsidR="00A4471A">
        <w:rPr>
          <w:rFonts w:ascii="Century Gothic" w:hAnsi="Century Gothic"/>
        </w:rPr>
        <w:t>camin</w:t>
      </w:r>
      <w:proofErr w:type="spellEnd"/>
      <w:r w:rsidR="00A4471A">
        <w:rPr>
          <w:rFonts w:ascii="Century Gothic" w:hAnsi="Century Gothic"/>
        </w:rPr>
        <w:t xml:space="preserve"> de </w:t>
      </w:r>
      <w:proofErr w:type="spellStart"/>
      <w:r w:rsidR="00A4471A">
        <w:rPr>
          <w:rFonts w:ascii="Century Gothic" w:hAnsi="Century Gothic"/>
        </w:rPr>
        <w:t>golire</w:t>
      </w:r>
      <w:proofErr w:type="spellEnd"/>
      <w:r w:rsidR="00A4471A">
        <w:rPr>
          <w:rFonts w:ascii="Century Gothic" w:hAnsi="Century Gothic"/>
        </w:rPr>
        <w:t xml:space="preserve"> </w:t>
      </w:r>
      <w:proofErr w:type="spellStart"/>
      <w:r w:rsidR="00A4471A">
        <w:rPr>
          <w:rFonts w:ascii="Century Gothic" w:hAnsi="Century Gothic"/>
        </w:rPr>
        <w:t>amplasat</w:t>
      </w:r>
      <w:proofErr w:type="spellEnd"/>
      <w:r w:rsidR="00A4471A">
        <w:rPr>
          <w:rFonts w:ascii="Century Gothic" w:hAnsi="Century Gothic"/>
        </w:rPr>
        <w:t xml:space="preserve"> conform plan </w:t>
      </w:r>
      <w:proofErr w:type="spellStart"/>
      <w:r w:rsidR="00A4471A">
        <w:rPr>
          <w:rFonts w:ascii="Century Gothic" w:hAnsi="Century Gothic"/>
        </w:rPr>
        <w:t>situatie</w:t>
      </w:r>
      <w:proofErr w:type="spellEnd"/>
      <w:r w:rsidR="00A4471A">
        <w:rPr>
          <w:rFonts w:ascii="Century Gothic" w:hAnsi="Century Gothic"/>
        </w:rPr>
        <w:t>.</w:t>
      </w:r>
    </w:p>
    <w:p w14:paraId="3BC4517F" w14:textId="43DD2678" w:rsidR="00156BEA" w:rsidRDefault="000A7E0B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Casutele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grupurile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sanitare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vor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racorda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prin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Pr="000A7E0B">
        <w:rPr>
          <w:rFonts w:ascii="Century Gothic" w:hAnsi="Century Gothic"/>
          <w:b/>
          <w:bCs/>
        </w:rPr>
        <w:t>bransamente</w:t>
      </w:r>
      <w:proofErr w:type="spellEnd"/>
      <w:r w:rsidRPr="000A7E0B">
        <w:rPr>
          <w:rFonts w:ascii="Century Gothic" w:hAnsi="Century Gothic"/>
          <w:b/>
          <w:bCs/>
        </w:rPr>
        <w:t xml:space="preserve"> </w:t>
      </w:r>
      <w:proofErr w:type="spellStart"/>
      <w:r w:rsidRPr="000A7E0B">
        <w:rPr>
          <w:rFonts w:ascii="Century Gothic" w:hAnsi="Century Gothic"/>
          <w:b/>
          <w:bCs/>
        </w:rPr>
        <w:t>Dn</w:t>
      </w:r>
      <w:proofErr w:type="spellEnd"/>
      <w:r w:rsidRPr="000A7E0B">
        <w:rPr>
          <w:rFonts w:ascii="Century Gothic" w:hAnsi="Century Gothic"/>
          <w:b/>
          <w:bCs/>
        </w:rPr>
        <w:t xml:space="preserve"> 25.</w:t>
      </w:r>
    </w:p>
    <w:p w14:paraId="75775B30" w14:textId="40D7724C" w:rsidR="00156BEA" w:rsidRDefault="00156BEA" w:rsidP="00445794">
      <w:pPr>
        <w:tabs>
          <w:tab w:val="left" w:pos="567"/>
          <w:tab w:val="left" w:pos="1276"/>
          <w:tab w:val="left" w:pos="4395"/>
          <w:tab w:val="center" w:pos="6946"/>
          <w:tab w:val="left" w:pos="7933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D23D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Reteaua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va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dota</w:t>
      </w:r>
      <w:proofErr w:type="spellEnd"/>
      <w:r>
        <w:rPr>
          <w:rFonts w:ascii="Century Gothic" w:hAnsi="Century Gothic"/>
        </w:rPr>
        <w:t xml:space="preserve"> cu </w:t>
      </w:r>
      <w:r w:rsidR="00A4471A">
        <w:rPr>
          <w:rFonts w:ascii="Century Gothic" w:hAnsi="Century Gothic"/>
        </w:rPr>
        <w:t xml:space="preserve">un </w:t>
      </w:r>
      <w:proofErr w:type="spellStart"/>
      <w:r w:rsidRPr="00445794">
        <w:rPr>
          <w:rFonts w:ascii="Century Gothic" w:hAnsi="Century Gothic"/>
          <w:b/>
        </w:rPr>
        <w:t>hidrant</w:t>
      </w:r>
      <w:proofErr w:type="spellEnd"/>
      <w:r w:rsidRPr="00445794">
        <w:rPr>
          <w:rFonts w:ascii="Century Gothic" w:hAnsi="Century Gothic"/>
          <w:b/>
        </w:rPr>
        <w:t xml:space="preserve"> de </w:t>
      </w:r>
      <w:proofErr w:type="spellStart"/>
      <w:r w:rsidRPr="00445794">
        <w:rPr>
          <w:rFonts w:ascii="Century Gothic" w:hAnsi="Century Gothic"/>
          <w:b/>
        </w:rPr>
        <w:t>incendiu</w:t>
      </w:r>
      <w:proofErr w:type="spellEnd"/>
      <w:r w:rsidRPr="00445794">
        <w:rPr>
          <w:rFonts w:ascii="Century Gothic" w:hAnsi="Century Gothic"/>
          <w:b/>
        </w:rPr>
        <w:t xml:space="preserve"> </w:t>
      </w:r>
      <w:proofErr w:type="spellStart"/>
      <w:r w:rsidRPr="00445794">
        <w:rPr>
          <w:rFonts w:ascii="Century Gothic" w:hAnsi="Century Gothic"/>
          <w:b/>
        </w:rPr>
        <w:t>sub</w:t>
      </w:r>
      <w:r w:rsidR="00A4471A">
        <w:rPr>
          <w:rFonts w:ascii="Century Gothic" w:hAnsi="Century Gothic"/>
          <w:b/>
        </w:rPr>
        <w:t>rateran</w:t>
      </w:r>
      <w:proofErr w:type="spellEnd"/>
      <w:r w:rsidRPr="00445794">
        <w:rPr>
          <w:rFonts w:ascii="Century Gothic" w:hAnsi="Century Gothic"/>
          <w:b/>
        </w:rPr>
        <w:t xml:space="preserve"> Dn80</w:t>
      </w:r>
      <w:r w:rsidR="00445794">
        <w:rPr>
          <w:rFonts w:ascii="Century Gothic" w:hAnsi="Century Gothic"/>
        </w:rPr>
        <w:t>.</w:t>
      </w:r>
      <w:r w:rsidR="00445794">
        <w:rPr>
          <w:rFonts w:ascii="Century Gothic" w:hAnsi="Century Gothic"/>
        </w:rPr>
        <w:tab/>
      </w:r>
    </w:p>
    <w:p w14:paraId="7EF22969" w14:textId="136F0B64" w:rsidR="00445794" w:rsidRDefault="004D23DC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proofErr w:type="spellStart"/>
      <w:r w:rsidR="00445794">
        <w:rPr>
          <w:rFonts w:ascii="Century Gothic" w:hAnsi="Century Gothic"/>
        </w:rPr>
        <w:t>Conductele</w:t>
      </w:r>
      <w:proofErr w:type="spellEnd"/>
      <w:r w:rsidR="00445794">
        <w:rPr>
          <w:rFonts w:ascii="Century Gothic" w:hAnsi="Century Gothic"/>
        </w:rPr>
        <w:t xml:space="preserve"> de </w:t>
      </w:r>
      <w:proofErr w:type="spellStart"/>
      <w:r w:rsidR="00445794">
        <w:rPr>
          <w:rFonts w:ascii="Century Gothic" w:hAnsi="Century Gothic"/>
        </w:rPr>
        <w:t>distributie</w:t>
      </w:r>
      <w:proofErr w:type="spellEnd"/>
      <w:r w:rsidR="00445794">
        <w:rPr>
          <w:rFonts w:ascii="Century Gothic" w:hAnsi="Century Gothic"/>
        </w:rPr>
        <w:t xml:space="preserve"> se </w:t>
      </w:r>
      <w:proofErr w:type="spellStart"/>
      <w:r w:rsidR="00445794">
        <w:rPr>
          <w:rFonts w:ascii="Century Gothic" w:hAnsi="Century Gothic"/>
        </w:rPr>
        <w:t>vor</w:t>
      </w:r>
      <w:proofErr w:type="spellEnd"/>
      <w:r w:rsidR="00445794">
        <w:rPr>
          <w:rFonts w:ascii="Century Gothic" w:hAnsi="Century Gothic"/>
        </w:rPr>
        <w:t xml:space="preserve"> </w:t>
      </w:r>
      <w:proofErr w:type="spellStart"/>
      <w:r w:rsidR="00445794">
        <w:rPr>
          <w:rFonts w:ascii="Century Gothic" w:hAnsi="Century Gothic"/>
        </w:rPr>
        <w:t>poza</w:t>
      </w:r>
      <w:proofErr w:type="spellEnd"/>
      <w:r w:rsidR="00445794">
        <w:rPr>
          <w:rFonts w:ascii="Century Gothic" w:hAnsi="Century Gothic"/>
        </w:rPr>
        <w:t xml:space="preserve"> la o </w:t>
      </w:r>
      <w:proofErr w:type="spellStart"/>
      <w:r w:rsidR="00445794">
        <w:rPr>
          <w:rFonts w:ascii="Century Gothic" w:hAnsi="Century Gothic"/>
        </w:rPr>
        <w:t>adancime</w:t>
      </w:r>
      <w:proofErr w:type="spellEnd"/>
      <w:r w:rsidR="00445794">
        <w:rPr>
          <w:rFonts w:ascii="Century Gothic" w:hAnsi="Century Gothic"/>
        </w:rPr>
        <w:t xml:space="preserve"> de 1,</w:t>
      </w:r>
      <w:r w:rsidR="00A4471A">
        <w:rPr>
          <w:rFonts w:ascii="Century Gothic" w:hAnsi="Century Gothic"/>
        </w:rPr>
        <w:t>1</w:t>
      </w:r>
      <w:r w:rsidR="00445794">
        <w:rPr>
          <w:rFonts w:ascii="Century Gothic" w:hAnsi="Century Gothic"/>
        </w:rPr>
        <w:t xml:space="preserve">0 m fata de </w:t>
      </w:r>
      <w:proofErr w:type="spellStart"/>
      <w:r w:rsidR="00445794">
        <w:rPr>
          <w:rFonts w:ascii="Century Gothic" w:hAnsi="Century Gothic"/>
        </w:rPr>
        <w:t>generatoarea</w:t>
      </w:r>
      <w:proofErr w:type="spellEnd"/>
      <w:r w:rsidR="00445794">
        <w:rPr>
          <w:rFonts w:ascii="Century Gothic" w:hAnsi="Century Gothic"/>
        </w:rPr>
        <w:t xml:space="preserve"> </w:t>
      </w:r>
      <w:proofErr w:type="spellStart"/>
      <w:r w:rsidR="00445794">
        <w:rPr>
          <w:rFonts w:ascii="Century Gothic" w:hAnsi="Century Gothic"/>
        </w:rPr>
        <w:t>superioara</w:t>
      </w:r>
      <w:proofErr w:type="spellEnd"/>
      <w:r w:rsidR="00445794">
        <w:rPr>
          <w:rFonts w:ascii="Century Gothic" w:hAnsi="Century Gothic"/>
        </w:rPr>
        <w:t xml:space="preserve"> </w:t>
      </w:r>
      <w:proofErr w:type="spellStart"/>
      <w:r w:rsidR="00445794">
        <w:rPr>
          <w:rFonts w:ascii="Century Gothic" w:hAnsi="Century Gothic"/>
        </w:rPr>
        <w:t>si</w:t>
      </w:r>
      <w:proofErr w:type="spellEnd"/>
      <w:r w:rsidR="00445794">
        <w:rPr>
          <w:rFonts w:ascii="Century Gothic" w:hAnsi="Century Gothic"/>
        </w:rPr>
        <w:t xml:space="preserve"> se </w:t>
      </w:r>
      <w:proofErr w:type="spellStart"/>
      <w:r w:rsidR="00445794">
        <w:rPr>
          <w:rFonts w:ascii="Century Gothic" w:hAnsi="Century Gothic"/>
        </w:rPr>
        <w:t>va</w:t>
      </w:r>
      <w:proofErr w:type="spellEnd"/>
      <w:r w:rsidR="00445794">
        <w:rPr>
          <w:rFonts w:ascii="Century Gothic" w:hAnsi="Century Gothic"/>
        </w:rPr>
        <w:t xml:space="preserve"> </w:t>
      </w:r>
      <w:proofErr w:type="spellStart"/>
      <w:r w:rsidR="00445794">
        <w:rPr>
          <w:rFonts w:ascii="Century Gothic" w:hAnsi="Century Gothic"/>
        </w:rPr>
        <w:t>aseza</w:t>
      </w:r>
      <w:proofErr w:type="spellEnd"/>
      <w:r w:rsidR="00445794">
        <w:rPr>
          <w:rFonts w:ascii="Century Gothic" w:hAnsi="Century Gothic"/>
        </w:rPr>
        <w:t xml:space="preserve"> pe un pat de </w:t>
      </w:r>
      <w:proofErr w:type="spellStart"/>
      <w:r w:rsidR="00445794">
        <w:rPr>
          <w:rFonts w:ascii="Century Gothic" w:hAnsi="Century Gothic"/>
        </w:rPr>
        <w:t>nisip</w:t>
      </w:r>
      <w:proofErr w:type="spellEnd"/>
      <w:r w:rsidR="00445794">
        <w:rPr>
          <w:rFonts w:ascii="Century Gothic" w:hAnsi="Century Gothic"/>
        </w:rPr>
        <w:t xml:space="preserve"> </w:t>
      </w:r>
      <w:proofErr w:type="spellStart"/>
      <w:r w:rsidR="00445794">
        <w:rPr>
          <w:rFonts w:ascii="Century Gothic" w:hAnsi="Century Gothic"/>
        </w:rPr>
        <w:t>curat</w:t>
      </w:r>
      <w:proofErr w:type="spellEnd"/>
      <w:r w:rsidR="00445794">
        <w:rPr>
          <w:rFonts w:ascii="Century Gothic" w:hAnsi="Century Gothic"/>
        </w:rPr>
        <w:t xml:space="preserve"> cu </w:t>
      </w:r>
      <w:proofErr w:type="spellStart"/>
      <w:r w:rsidR="00445794">
        <w:rPr>
          <w:rFonts w:ascii="Century Gothic" w:hAnsi="Century Gothic"/>
        </w:rPr>
        <w:t>granulatia</w:t>
      </w:r>
      <w:proofErr w:type="spellEnd"/>
      <w:r w:rsidR="00445794">
        <w:rPr>
          <w:rFonts w:ascii="Century Gothic" w:hAnsi="Century Gothic"/>
        </w:rPr>
        <w:t xml:space="preserve"> de max 4 </w:t>
      </w:r>
      <w:proofErr w:type="spellStart"/>
      <w:r w:rsidR="00445794">
        <w:rPr>
          <w:rFonts w:ascii="Century Gothic" w:hAnsi="Century Gothic"/>
        </w:rPr>
        <w:t>pana</w:t>
      </w:r>
      <w:proofErr w:type="spellEnd"/>
      <w:r w:rsidR="00445794">
        <w:rPr>
          <w:rFonts w:ascii="Century Gothic" w:hAnsi="Century Gothic"/>
        </w:rPr>
        <w:t xml:space="preserve"> la 7 mm, </w:t>
      </w:r>
      <w:proofErr w:type="spellStart"/>
      <w:r w:rsidR="00445794">
        <w:rPr>
          <w:rFonts w:ascii="Century Gothic" w:hAnsi="Century Gothic"/>
        </w:rPr>
        <w:t>grosime</w:t>
      </w:r>
      <w:proofErr w:type="spellEnd"/>
      <w:r w:rsidR="00445794">
        <w:rPr>
          <w:rFonts w:ascii="Century Gothic" w:hAnsi="Century Gothic"/>
        </w:rPr>
        <w:t xml:space="preserve"> de 15 cm </w:t>
      </w:r>
      <w:proofErr w:type="spellStart"/>
      <w:r w:rsidR="00445794">
        <w:rPr>
          <w:rFonts w:ascii="Century Gothic" w:hAnsi="Century Gothic"/>
        </w:rPr>
        <w:t>fara</w:t>
      </w:r>
      <w:proofErr w:type="spellEnd"/>
      <w:r w:rsidR="00445794">
        <w:rPr>
          <w:rFonts w:ascii="Century Gothic" w:hAnsi="Century Gothic"/>
        </w:rPr>
        <w:t xml:space="preserve"> </w:t>
      </w:r>
      <w:proofErr w:type="spellStart"/>
      <w:r w:rsidR="00445794">
        <w:rPr>
          <w:rFonts w:ascii="Century Gothic" w:hAnsi="Century Gothic"/>
        </w:rPr>
        <w:t>piatra</w:t>
      </w:r>
      <w:proofErr w:type="spellEnd"/>
      <w:r w:rsidR="00445794">
        <w:rPr>
          <w:rFonts w:ascii="Century Gothic" w:hAnsi="Century Gothic"/>
        </w:rPr>
        <w:t>.</w:t>
      </w:r>
    </w:p>
    <w:p w14:paraId="2B2B8D6B" w14:textId="77777777" w:rsidR="00445794" w:rsidRDefault="00445794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D23DC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Conductele</w:t>
      </w:r>
      <w:proofErr w:type="spellEnd"/>
      <w:r>
        <w:rPr>
          <w:rFonts w:ascii="Century Gothic" w:hAnsi="Century Gothic"/>
        </w:rPr>
        <w:t xml:space="preserve"> de PEHD se </w:t>
      </w:r>
      <w:proofErr w:type="spellStart"/>
      <w:r>
        <w:rPr>
          <w:rFonts w:ascii="Century Gothic" w:hAnsi="Century Gothic"/>
        </w:rPr>
        <w:t>vor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monta</w:t>
      </w:r>
      <w:proofErr w:type="spellEnd"/>
      <w:r>
        <w:rPr>
          <w:rFonts w:ascii="Century Gothic" w:hAnsi="Century Gothic"/>
        </w:rPr>
        <w:t xml:space="preserve"> pe un pat de </w:t>
      </w:r>
      <w:proofErr w:type="spellStart"/>
      <w:r>
        <w:rPr>
          <w:rFonts w:ascii="Century Gothic" w:hAnsi="Century Gothic"/>
        </w:rPr>
        <w:t>nisip</w:t>
      </w:r>
      <w:proofErr w:type="spellEnd"/>
      <w:r>
        <w:rPr>
          <w:rFonts w:ascii="Century Gothic" w:hAnsi="Century Gothic"/>
        </w:rPr>
        <w:t xml:space="preserve"> de 15 cm </w:t>
      </w:r>
      <w:proofErr w:type="spellStart"/>
      <w:r>
        <w:rPr>
          <w:rFonts w:ascii="Century Gothic" w:hAnsi="Century Gothic"/>
        </w:rPr>
        <w:t>grosime</w:t>
      </w:r>
      <w:proofErr w:type="spellEnd"/>
      <w:r>
        <w:rPr>
          <w:rFonts w:ascii="Century Gothic" w:hAnsi="Century Gothic"/>
        </w:rPr>
        <w:t xml:space="preserve"> sub </w:t>
      </w:r>
      <w:proofErr w:type="spellStart"/>
      <w:r>
        <w:rPr>
          <w:rFonts w:ascii="Century Gothic" w:hAnsi="Century Gothic"/>
        </w:rPr>
        <w:t>generatoarea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inferioara</w:t>
      </w:r>
      <w:proofErr w:type="spellEnd"/>
      <w:r>
        <w:rPr>
          <w:rFonts w:ascii="Century Gothic" w:hAnsi="Century Gothic"/>
        </w:rPr>
        <w:t xml:space="preserve"> a </w:t>
      </w:r>
      <w:proofErr w:type="spellStart"/>
      <w:r>
        <w:rPr>
          <w:rFonts w:ascii="Century Gothic" w:hAnsi="Century Gothic"/>
        </w:rPr>
        <w:t>tubului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iar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umplutura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pana</w:t>
      </w:r>
      <w:proofErr w:type="spellEnd"/>
      <w:r>
        <w:rPr>
          <w:rFonts w:ascii="Century Gothic" w:hAnsi="Century Gothic"/>
        </w:rPr>
        <w:t xml:space="preserve"> la 15 cm </w:t>
      </w:r>
      <w:proofErr w:type="spellStart"/>
      <w:r>
        <w:rPr>
          <w:rFonts w:ascii="Century Gothic" w:hAnsi="Century Gothic"/>
        </w:rPr>
        <w:t>deasupra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generatoarei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superioare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va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executa</w:t>
      </w:r>
      <w:proofErr w:type="spellEnd"/>
      <w:r>
        <w:rPr>
          <w:rFonts w:ascii="Century Gothic" w:hAnsi="Century Gothic"/>
        </w:rPr>
        <w:t xml:space="preserve"> tot cu </w:t>
      </w:r>
      <w:proofErr w:type="spellStart"/>
      <w:r>
        <w:rPr>
          <w:rFonts w:ascii="Century Gothic" w:hAnsi="Century Gothic"/>
        </w:rPr>
        <w:t>nisip</w:t>
      </w:r>
      <w:proofErr w:type="spellEnd"/>
      <w:r>
        <w:rPr>
          <w:rFonts w:ascii="Century Gothic" w:hAnsi="Century Gothic"/>
        </w:rPr>
        <w:t xml:space="preserve"> bine </w:t>
      </w:r>
      <w:proofErr w:type="spellStart"/>
      <w:r>
        <w:rPr>
          <w:rFonts w:ascii="Century Gothic" w:hAnsi="Century Gothic"/>
        </w:rPr>
        <w:t>compactat</w:t>
      </w:r>
      <w:proofErr w:type="spellEnd"/>
      <w:r>
        <w:rPr>
          <w:rFonts w:ascii="Century Gothic" w:hAnsi="Century Gothic"/>
        </w:rPr>
        <w:t xml:space="preserve">. In rest </w:t>
      </w:r>
      <w:proofErr w:type="spellStart"/>
      <w:r>
        <w:rPr>
          <w:rFonts w:ascii="Century Gothic" w:hAnsi="Century Gothic"/>
        </w:rPr>
        <w:t>umpluturile</w:t>
      </w:r>
      <w:proofErr w:type="spellEnd"/>
      <w:r>
        <w:rPr>
          <w:rFonts w:ascii="Century Gothic" w:hAnsi="Century Gothic"/>
        </w:rPr>
        <w:t xml:space="preserve"> se fac cu </w:t>
      </w:r>
      <w:proofErr w:type="spellStart"/>
      <w:r>
        <w:rPr>
          <w:rFonts w:ascii="Century Gothic" w:hAnsi="Century Gothic"/>
        </w:rPr>
        <w:t>materialul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rezultat</w:t>
      </w:r>
      <w:proofErr w:type="spellEnd"/>
      <w:r>
        <w:rPr>
          <w:rFonts w:ascii="Century Gothic" w:hAnsi="Century Gothic"/>
        </w:rPr>
        <w:t xml:space="preserve"> din </w:t>
      </w:r>
      <w:proofErr w:type="spellStart"/>
      <w:r>
        <w:rPr>
          <w:rFonts w:ascii="Century Gothic" w:hAnsi="Century Gothic"/>
        </w:rPr>
        <w:t>sapatura</w:t>
      </w:r>
      <w:proofErr w:type="spellEnd"/>
      <w:r>
        <w:rPr>
          <w:rFonts w:ascii="Century Gothic" w:hAnsi="Century Gothic"/>
        </w:rPr>
        <w:t xml:space="preserve">, bine </w:t>
      </w:r>
      <w:proofErr w:type="spellStart"/>
      <w:r>
        <w:rPr>
          <w:rFonts w:ascii="Century Gothic" w:hAnsi="Century Gothic"/>
        </w:rPr>
        <w:t>compactat</w:t>
      </w:r>
      <w:proofErr w:type="spellEnd"/>
      <w:r>
        <w:rPr>
          <w:rFonts w:ascii="Century Gothic" w:hAnsi="Century Gothic"/>
        </w:rPr>
        <w:t>.</w:t>
      </w:r>
    </w:p>
    <w:p w14:paraId="40DD077B" w14:textId="77777777" w:rsidR="00445794" w:rsidRDefault="00445794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4D23D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Pe </w:t>
      </w:r>
      <w:proofErr w:type="spellStart"/>
      <w:r>
        <w:rPr>
          <w:rFonts w:ascii="Century Gothic" w:hAnsi="Century Gothic"/>
        </w:rPr>
        <w:t>toate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conductele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distributie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va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prinde</w:t>
      </w:r>
      <w:proofErr w:type="spellEnd"/>
      <w:r>
        <w:rPr>
          <w:rFonts w:ascii="Century Gothic" w:hAnsi="Century Gothic"/>
        </w:rPr>
        <w:t xml:space="preserve"> pe </w:t>
      </w:r>
      <w:proofErr w:type="spellStart"/>
      <w:r>
        <w:rPr>
          <w:rFonts w:ascii="Century Gothic" w:hAnsi="Century Gothic"/>
        </w:rPr>
        <w:t>teava</w:t>
      </w:r>
      <w:proofErr w:type="spellEnd"/>
      <w:r>
        <w:rPr>
          <w:rFonts w:ascii="Century Gothic" w:hAnsi="Century Gothic"/>
        </w:rPr>
        <w:t xml:space="preserve"> un fir de </w:t>
      </w:r>
      <w:proofErr w:type="spellStart"/>
      <w:r>
        <w:rPr>
          <w:rFonts w:ascii="Century Gothic" w:hAnsi="Century Gothic"/>
        </w:rPr>
        <w:t>cupru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avand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sectiunea</w:t>
      </w:r>
      <w:proofErr w:type="spellEnd"/>
      <w:r>
        <w:rPr>
          <w:rFonts w:ascii="Century Gothic" w:hAnsi="Century Gothic"/>
        </w:rPr>
        <w:t xml:space="preserve"> de </w:t>
      </w:r>
      <w:r w:rsidRPr="00445794">
        <w:rPr>
          <w:rFonts w:ascii="Century Gothic" w:hAnsi="Century Gothic"/>
          <w:b/>
        </w:rPr>
        <w:t xml:space="preserve">2,5 </w:t>
      </w:r>
      <w:proofErr w:type="spellStart"/>
      <w:r w:rsidRPr="00445794">
        <w:rPr>
          <w:rFonts w:ascii="Century Gothic" w:hAnsi="Century Gothic"/>
          <w:b/>
        </w:rPr>
        <w:t>mmp</w:t>
      </w:r>
      <w:proofErr w:type="spellEnd"/>
      <w:r>
        <w:rPr>
          <w:rFonts w:ascii="Century Gothic" w:hAnsi="Century Gothic"/>
          <w:b/>
        </w:rPr>
        <w:t xml:space="preserve">, </w:t>
      </w:r>
      <w:r w:rsidRPr="004D23DC">
        <w:rPr>
          <w:rFonts w:ascii="Century Gothic" w:hAnsi="Century Gothic"/>
        </w:rPr>
        <w:t xml:space="preserve">cu </w:t>
      </w:r>
      <w:proofErr w:type="spellStart"/>
      <w:r w:rsidR="004D23DC" w:rsidRPr="004D23DC">
        <w:rPr>
          <w:rFonts w:ascii="Century Gothic" w:hAnsi="Century Gothic"/>
        </w:rPr>
        <w:t>rol</w:t>
      </w:r>
      <w:proofErr w:type="spellEnd"/>
      <w:r w:rsidR="004D23DC" w:rsidRPr="004D23DC">
        <w:rPr>
          <w:rFonts w:ascii="Century Gothic" w:hAnsi="Century Gothic"/>
        </w:rPr>
        <w:t xml:space="preserve"> de </w:t>
      </w:r>
      <w:proofErr w:type="spellStart"/>
      <w:r w:rsidR="004D23DC" w:rsidRPr="004D23DC">
        <w:rPr>
          <w:rFonts w:ascii="Century Gothic" w:hAnsi="Century Gothic"/>
        </w:rPr>
        <w:t>semnalizare</w:t>
      </w:r>
      <w:proofErr w:type="spellEnd"/>
      <w:r w:rsidR="004D23DC" w:rsidRPr="004D23DC">
        <w:rPr>
          <w:rFonts w:ascii="Century Gothic" w:hAnsi="Century Gothic"/>
        </w:rPr>
        <w:t xml:space="preserve">, </w:t>
      </w:r>
      <w:proofErr w:type="spellStart"/>
      <w:r w:rsidR="004D23DC" w:rsidRPr="004D23DC">
        <w:rPr>
          <w:rFonts w:ascii="Century Gothic" w:hAnsi="Century Gothic"/>
        </w:rPr>
        <w:t>avertizare</w:t>
      </w:r>
      <w:proofErr w:type="spellEnd"/>
      <w:r w:rsidR="004D23DC" w:rsidRPr="004D23DC">
        <w:rPr>
          <w:rFonts w:ascii="Century Gothic" w:hAnsi="Century Gothic"/>
        </w:rPr>
        <w:t xml:space="preserve"> </w:t>
      </w:r>
      <w:proofErr w:type="spellStart"/>
      <w:r w:rsidR="004D23DC" w:rsidRPr="004D23DC">
        <w:rPr>
          <w:rFonts w:ascii="Century Gothic" w:hAnsi="Century Gothic"/>
        </w:rPr>
        <w:t>si</w:t>
      </w:r>
      <w:proofErr w:type="spellEnd"/>
      <w:r w:rsidR="004D23DC" w:rsidRPr="004D23DC">
        <w:rPr>
          <w:rFonts w:ascii="Century Gothic" w:hAnsi="Century Gothic"/>
        </w:rPr>
        <w:t xml:space="preserve"> </w:t>
      </w:r>
      <w:proofErr w:type="spellStart"/>
      <w:r w:rsidR="004D23DC" w:rsidRPr="004D23DC">
        <w:rPr>
          <w:rFonts w:ascii="Century Gothic" w:hAnsi="Century Gothic"/>
        </w:rPr>
        <w:t>detectare</w:t>
      </w:r>
      <w:proofErr w:type="spellEnd"/>
      <w:r w:rsidR="004D23DC" w:rsidRPr="004D23DC">
        <w:rPr>
          <w:rFonts w:ascii="Century Gothic" w:hAnsi="Century Gothic"/>
        </w:rPr>
        <w:t>.</w:t>
      </w:r>
    </w:p>
    <w:p w14:paraId="7A74C9B4" w14:textId="77777777" w:rsidR="004D23DC" w:rsidRDefault="004D23DC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</w:t>
      </w:r>
      <w:proofErr w:type="spellStart"/>
      <w:r>
        <w:rPr>
          <w:rFonts w:ascii="Century Gothic" w:hAnsi="Century Gothic"/>
        </w:rPr>
        <w:t>Deasupra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conductei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polietilena</w:t>
      </w:r>
      <w:proofErr w:type="spellEnd"/>
      <w:r>
        <w:rPr>
          <w:rFonts w:ascii="Century Gothic" w:hAnsi="Century Gothic"/>
        </w:rPr>
        <w:t xml:space="preserve"> la </w:t>
      </w:r>
      <w:proofErr w:type="spellStart"/>
      <w:r>
        <w:rPr>
          <w:rFonts w:ascii="Century Gothic" w:hAnsi="Century Gothic"/>
        </w:rPr>
        <w:t>cca</w:t>
      </w:r>
      <w:proofErr w:type="spellEnd"/>
      <w:r>
        <w:rPr>
          <w:rFonts w:ascii="Century Gothic" w:hAnsi="Century Gothic"/>
        </w:rPr>
        <w:t xml:space="preserve">. 50 cm fata de </w:t>
      </w:r>
      <w:proofErr w:type="spellStart"/>
      <w:r>
        <w:rPr>
          <w:rFonts w:ascii="Century Gothic" w:hAnsi="Century Gothic"/>
        </w:rPr>
        <w:t>generatoarea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superioara</w:t>
      </w:r>
      <w:proofErr w:type="spell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acestea</w:t>
      </w:r>
      <w:proofErr w:type="spellEnd"/>
      <w:r>
        <w:rPr>
          <w:rFonts w:ascii="Century Gothic" w:hAnsi="Century Gothic"/>
        </w:rPr>
        <w:t xml:space="preserve">, se </w:t>
      </w:r>
      <w:proofErr w:type="spellStart"/>
      <w:r>
        <w:rPr>
          <w:rFonts w:ascii="Century Gothic" w:hAnsi="Century Gothic"/>
        </w:rPr>
        <w:t>prevede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banda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polietilena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culoare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albastra</w:t>
      </w:r>
      <w:proofErr w:type="spellEnd"/>
      <w:r>
        <w:rPr>
          <w:rFonts w:ascii="Century Gothic" w:hAnsi="Century Gothic"/>
        </w:rPr>
        <w:t xml:space="preserve">, cu </w:t>
      </w:r>
      <w:proofErr w:type="spellStart"/>
      <w:r>
        <w:rPr>
          <w:rFonts w:ascii="Century Gothic" w:hAnsi="Century Gothic"/>
        </w:rPr>
        <w:t>inscriptia</w:t>
      </w:r>
      <w:proofErr w:type="spellEnd"/>
      <w:r>
        <w:rPr>
          <w:rFonts w:ascii="Century Gothic" w:hAnsi="Century Gothic"/>
        </w:rPr>
        <w:t xml:space="preserve"> </w:t>
      </w:r>
      <w:r w:rsidRPr="004D23DC">
        <w:rPr>
          <w:rFonts w:ascii="Century Gothic" w:hAnsi="Century Gothic"/>
          <w:b/>
        </w:rPr>
        <w:t>“APA POTABILA”</w:t>
      </w:r>
      <w:r>
        <w:rPr>
          <w:rFonts w:ascii="Century Gothic" w:hAnsi="Century Gothic"/>
          <w:b/>
        </w:rPr>
        <w:t>.</w:t>
      </w:r>
    </w:p>
    <w:p w14:paraId="6D6AFE4A" w14:textId="77777777" w:rsidR="004D23DC" w:rsidRPr="004D23DC" w:rsidRDefault="004D23DC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Pe </w:t>
      </w:r>
      <w:proofErr w:type="spellStart"/>
      <w:r>
        <w:rPr>
          <w:rFonts w:ascii="Century Gothic" w:hAnsi="Century Gothic"/>
        </w:rPr>
        <w:t>retelele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apa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prevad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hidranti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incendiu</w:t>
      </w:r>
      <w:proofErr w:type="spellEnd"/>
      <w:r>
        <w:rPr>
          <w:rFonts w:ascii="Century Gothic" w:hAnsi="Century Gothic"/>
        </w:rPr>
        <w:t xml:space="preserve">, conform – P118/2-2013 art. 6.8 </w:t>
      </w:r>
      <w:proofErr w:type="spellStart"/>
      <w:r>
        <w:rPr>
          <w:rFonts w:ascii="Century Gothic" w:hAnsi="Century Gothic"/>
        </w:rPr>
        <w:t>si</w:t>
      </w:r>
      <w:proofErr w:type="spellEnd"/>
      <w:r>
        <w:rPr>
          <w:rFonts w:ascii="Century Gothic" w:hAnsi="Century Gothic"/>
        </w:rPr>
        <w:t xml:space="preserve"> NP 133-2013 – </w:t>
      </w:r>
      <w:proofErr w:type="spellStart"/>
      <w:r>
        <w:rPr>
          <w:rFonts w:ascii="Century Gothic" w:hAnsi="Century Gothic"/>
        </w:rPr>
        <w:t>Normativ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privind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proiectarea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executia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exploatarea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sistemelor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alimentare</w:t>
      </w:r>
      <w:proofErr w:type="spellEnd"/>
      <w:r>
        <w:rPr>
          <w:rFonts w:ascii="Century Gothic" w:hAnsi="Century Gothic"/>
        </w:rPr>
        <w:t xml:space="preserve"> cu </w:t>
      </w:r>
      <w:proofErr w:type="spellStart"/>
      <w:r>
        <w:rPr>
          <w:rFonts w:ascii="Century Gothic" w:hAnsi="Century Gothic"/>
        </w:rPr>
        <w:t>apa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canalizare</w:t>
      </w:r>
      <w:proofErr w:type="spellEnd"/>
      <w:r>
        <w:rPr>
          <w:rFonts w:ascii="Century Gothic" w:hAnsi="Century Gothic"/>
        </w:rPr>
        <w:t>.</w:t>
      </w:r>
    </w:p>
    <w:p w14:paraId="688AFD84" w14:textId="77777777" w:rsidR="00F8349E" w:rsidRDefault="00F8349E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  <w:color w:val="FF0000"/>
        </w:rPr>
      </w:pPr>
    </w:p>
    <w:p w14:paraId="372CAD8F" w14:textId="77777777" w:rsidR="0026374A" w:rsidRPr="00145D8A" w:rsidRDefault="0092698F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  <w:b/>
        </w:rPr>
      </w:pPr>
      <w:r w:rsidRPr="00145D8A">
        <w:rPr>
          <w:rFonts w:ascii="Century Gothic" w:hAnsi="Century Gothic"/>
        </w:rPr>
        <w:t xml:space="preserve">   </w:t>
      </w:r>
      <w:proofErr w:type="spellStart"/>
      <w:r w:rsidR="0026374A" w:rsidRPr="00145D8A">
        <w:rPr>
          <w:rFonts w:ascii="Century Gothic" w:hAnsi="Century Gothic"/>
          <w:b/>
        </w:rPr>
        <w:t>Canalizare</w:t>
      </w:r>
      <w:proofErr w:type="spellEnd"/>
      <w:r w:rsidR="0026374A" w:rsidRPr="00145D8A">
        <w:rPr>
          <w:rFonts w:ascii="Century Gothic" w:hAnsi="Century Gothic"/>
          <w:b/>
        </w:rPr>
        <w:t xml:space="preserve"> </w:t>
      </w:r>
      <w:proofErr w:type="spellStart"/>
      <w:r w:rsidR="0026374A" w:rsidRPr="00145D8A">
        <w:rPr>
          <w:rFonts w:ascii="Century Gothic" w:hAnsi="Century Gothic"/>
          <w:b/>
        </w:rPr>
        <w:t>menajera</w:t>
      </w:r>
      <w:proofErr w:type="spellEnd"/>
      <w:r w:rsidR="0026374A" w:rsidRPr="00145D8A">
        <w:rPr>
          <w:rFonts w:ascii="Century Gothic" w:hAnsi="Century Gothic"/>
          <w:b/>
        </w:rPr>
        <w:t>:</w:t>
      </w:r>
    </w:p>
    <w:p w14:paraId="480B2369" w14:textId="63EAD97F" w:rsidR="002276B2" w:rsidRPr="00145D8A" w:rsidRDefault="0026374A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 w:rsidRPr="00145D8A">
        <w:rPr>
          <w:rFonts w:ascii="Century Gothic" w:hAnsi="Century Gothic"/>
        </w:rPr>
        <w:t xml:space="preserve">  </w:t>
      </w:r>
      <w:r w:rsidR="000A7E0B">
        <w:rPr>
          <w:rFonts w:ascii="Century Gothic" w:hAnsi="Century Gothic"/>
        </w:rPr>
        <w:t xml:space="preserve">Pe </w:t>
      </w:r>
      <w:proofErr w:type="spellStart"/>
      <w:r w:rsidR="000A7E0B">
        <w:rPr>
          <w:rFonts w:ascii="Century Gothic" w:hAnsi="Century Gothic"/>
        </w:rPr>
        <w:t>platforma</w:t>
      </w:r>
      <w:proofErr w:type="spellEnd"/>
      <w:r w:rsidR="000A7E0B">
        <w:rPr>
          <w:rFonts w:ascii="Century Gothic" w:hAnsi="Century Gothic"/>
        </w:rPr>
        <w:t xml:space="preserve"> </w:t>
      </w:r>
      <w:proofErr w:type="spellStart"/>
      <w:r w:rsidR="000A7E0B">
        <w:rPr>
          <w:rFonts w:ascii="Century Gothic" w:hAnsi="Century Gothic"/>
        </w:rPr>
        <w:t>studiata</w:t>
      </w:r>
      <w:proofErr w:type="spellEnd"/>
      <w:r w:rsidR="000A7E0B">
        <w:rPr>
          <w:rFonts w:ascii="Century Gothic" w:hAnsi="Century Gothic"/>
        </w:rPr>
        <w:t xml:space="preserve"> se </w:t>
      </w:r>
      <w:proofErr w:type="spellStart"/>
      <w:r w:rsidR="000A7E0B">
        <w:rPr>
          <w:rFonts w:ascii="Century Gothic" w:hAnsi="Century Gothic"/>
        </w:rPr>
        <w:t>va</w:t>
      </w:r>
      <w:proofErr w:type="spellEnd"/>
      <w:r w:rsidR="000A7E0B">
        <w:rPr>
          <w:rFonts w:ascii="Century Gothic" w:hAnsi="Century Gothic"/>
        </w:rPr>
        <w:t xml:space="preserve"> </w:t>
      </w:r>
      <w:proofErr w:type="spellStart"/>
      <w:r w:rsidR="000A7E0B">
        <w:rPr>
          <w:rFonts w:ascii="Century Gothic" w:hAnsi="Century Gothic"/>
        </w:rPr>
        <w:t>colecta</w:t>
      </w:r>
      <w:proofErr w:type="spellEnd"/>
      <w:r w:rsidR="000A7E0B">
        <w:rPr>
          <w:rFonts w:ascii="Century Gothic" w:hAnsi="Century Gothic"/>
        </w:rPr>
        <w:t xml:space="preserve"> </w:t>
      </w:r>
      <w:proofErr w:type="spellStart"/>
      <w:r w:rsidR="000A7E0B">
        <w:rPr>
          <w:rFonts w:ascii="Century Gothic" w:hAnsi="Century Gothic"/>
        </w:rPr>
        <w:t>apa</w:t>
      </w:r>
      <w:proofErr w:type="spellEnd"/>
      <w:r w:rsidR="000A7E0B">
        <w:rPr>
          <w:rFonts w:ascii="Century Gothic" w:hAnsi="Century Gothic"/>
        </w:rPr>
        <w:t xml:space="preserve"> </w:t>
      </w:r>
      <w:proofErr w:type="spellStart"/>
      <w:r w:rsidR="000A7E0B">
        <w:rPr>
          <w:rFonts w:ascii="Century Gothic" w:hAnsi="Century Gothic"/>
        </w:rPr>
        <w:t>menajera</w:t>
      </w:r>
      <w:proofErr w:type="spellEnd"/>
      <w:r w:rsidR="000A7E0B">
        <w:rPr>
          <w:rFonts w:ascii="Century Gothic" w:hAnsi="Century Gothic"/>
        </w:rPr>
        <w:t xml:space="preserve"> </w:t>
      </w:r>
      <w:proofErr w:type="spellStart"/>
      <w:r w:rsidR="000A7E0B">
        <w:rPr>
          <w:rFonts w:ascii="Century Gothic" w:hAnsi="Century Gothic"/>
        </w:rPr>
        <w:t>printr</w:t>
      </w:r>
      <w:proofErr w:type="spellEnd"/>
      <w:r w:rsidR="000A7E0B">
        <w:rPr>
          <w:rFonts w:ascii="Century Gothic" w:hAnsi="Century Gothic"/>
        </w:rPr>
        <w:t xml:space="preserve">-o </w:t>
      </w:r>
      <w:proofErr w:type="spellStart"/>
      <w:r w:rsidR="000A7E0B">
        <w:rPr>
          <w:rFonts w:ascii="Century Gothic" w:hAnsi="Century Gothic"/>
        </w:rPr>
        <w:t>retea</w:t>
      </w:r>
      <w:proofErr w:type="spellEnd"/>
      <w:r w:rsidR="000A7E0B">
        <w:rPr>
          <w:rFonts w:ascii="Century Gothic" w:hAnsi="Century Gothic"/>
        </w:rPr>
        <w:t xml:space="preserve"> de </w:t>
      </w:r>
      <w:proofErr w:type="spellStart"/>
      <w:r w:rsidR="000A7E0B" w:rsidRPr="006731B4">
        <w:rPr>
          <w:rFonts w:ascii="Century Gothic" w:hAnsi="Century Gothic"/>
          <w:b/>
          <w:bCs/>
        </w:rPr>
        <w:t>Dn</w:t>
      </w:r>
      <w:proofErr w:type="spellEnd"/>
      <w:r w:rsidR="006731B4" w:rsidRPr="006731B4">
        <w:rPr>
          <w:rFonts w:ascii="Century Gothic" w:hAnsi="Century Gothic"/>
          <w:b/>
          <w:bCs/>
        </w:rPr>
        <w:t xml:space="preserve"> 160 – PVC-KG</w:t>
      </w:r>
      <w:r w:rsidR="006731B4">
        <w:rPr>
          <w:rFonts w:ascii="Century Gothic" w:hAnsi="Century Gothic"/>
          <w:b/>
          <w:bCs/>
        </w:rPr>
        <w:t>.</w:t>
      </w:r>
    </w:p>
    <w:p w14:paraId="6E5A5287" w14:textId="3B7B0F12" w:rsidR="00F15585" w:rsidRDefault="00145D8A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 w:rsidRPr="00145D8A">
        <w:rPr>
          <w:rFonts w:ascii="Century Gothic" w:hAnsi="Century Gothic"/>
        </w:rPr>
        <w:t xml:space="preserve">  Se </w:t>
      </w:r>
      <w:proofErr w:type="spellStart"/>
      <w:r w:rsidRPr="00145D8A">
        <w:rPr>
          <w:rFonts w:ascii="Century Gothic" w:hAnsi="Century Gothic"/>
        </w:rPr>
        <w:t>va</w:t>
      </w:r>
      <w:proofErr w:type="spellEnd"/>
      <w:r w:rsidRPr="00145D8A">
        <w:rPr>
          <w:rFonts w:ascii="Century Gothic" w:hAnsi="Century Gothic"/>
        </w:rPr>
        <w:t xml:space="preserve"> </w:t>
      </w:r>
      <w:proofErr w:type="spellStart"/>
      <w:r w:rsidRPr="00145D8A">
        <w:rPr>
          <w:rFonts w:ascii="Century Gothic" w:hAnsi="Century Gothic"/>
        </w:rPr>
        <w:t>folosi</w:t>
      </w:r>
      <w:proofErr w:type="spellEnd"/>
      <w:r w:rsidRPr="00145D8A">
        <w:rPr>
          <w:rFonts w:ascii="Century Gothic" w:hAnsi="Century Gothic"/>
        </w:rPr>
        <w:t xml:space="preserve"> </w:t>
      </w:r>
      <w:proofErr w:type="spellStart"/>
      <w:r w:rsidRPr="00145D8A">
        <w:rPr>
          <w:rFonts w:ascii="Century Gothic" w:hAnsi="Century Gothic"/>
        </w:rPr>
        <w:t>retea</w:t>
      </w:r>
      <w:proofErr w:type="spellEnd"/>
      <w:r w:rsidRPr="00145D8A">
        <w:rPr>
          <w:rFonts w:ascii="Century Gothic" w:hAnsi="Century Gothic"/>
        </w:rPr>
        <w:t xml:space="preserve"> din </w:t>
      </w:r>
      <w:r w:rsidRPr="00145D8A">
        <w:rPr>
          <w:rFonts w:ascii="Century Gothic" w:hAnsi="Century Gothic"/>
          <w:b/>
        </w:rPr>
        <w:t xml:space="preserve">PVC Sn 4 </w:t>
      </w:r>
      <w:proofErr w:type="spellStart"/>
      <w:r w:rsidRPr="00145D8A">
        <w:rPr>
          <w:rFonts w:ascii="Century Gothic" w:hAnsi="Century Gothic"/>
          <w:b/>
        </w:rPr>
        <w:t>Dn</w:t>
      </w:r>
      <w:proofErr w:type="spellEnd"/>
      <w:r w:rsidR="006731B4">
        <w:rPr>
          <w:rFonts w:ascii="Century Gothic" w:hAnsi="Century Gothic"/>
          <w:b/>
        </w:rPr>
        <w:t xml:space="preserve"> 160 </w:t>
      </w:r>
      <w:r w:rsidRPr="00145D8A">
        <w:rPr>
          <w:rFonts w:ascii="Century Gothic" w:hAnsi="Century Gothic"/>
          <w:b/>
        </w:rPr>
        <w:t>mm.</w:t>
      </w:r>
      <w:r w:rsidR="00F15585">
        <w:rPr>
          <w:rFonts w:ascii="Century Gothic" w:hAnsi="Century Gothic"/>
          <w:b/>
        </w:rPr>
        <w:t xml:space="preserve"> </w:t>
      </w:r>
      <w:proofErr w:type="spellStart"/>
      <w:r w:rsidR="006731B4">
        <w:rPr>
          <w:rFonts w:ascii="Century Gothic" w:hAnsi="Century Gothic"/>
        </w:rPr>
        <w:t>Reteaua</w:t>
      </w:r>
      <w:proofErr w:type="spellEnd"/>
      <w:r w:rsidR="006731B4">
        <w:rPr>
          <w:rFonts w:ascii="Century Gothic" w:hAnsi="Century Gothic"/>
        </w:rPr>
        <w:t xml:space="preserve"> se </w:t>
      </w:r>
      <w:proofErr w:type="spellStart"/>
      <w:r w:rsidR="006731B4">
        <w:rPr>
          <w:rFonts w:ascii="Century Gothic" w:hAnsi="Century Gothic"/>
        </w:rPr>
        <w:t>va</w:t>
      </w:r>
      <w:proofErr w:type="spellEnd"/>
      <w:r w:rsidR="006731B4">
        <w:rPr>
          <w:rFonts w:ascii="Century Gothic" w:hAnsi="Century Gothic"/>
        </w:rPr>
        <w:t xml:space="preserve"> </w:t>
      </w:r>
      <w:proofErr w:type="spellStart"/>
      <w:r w:rsidR="006731B4">
        <w:rPr>
          <w:rFonts w:ascii="Century Gothic" w:hAnsi="Century Gothic"/>
        </w:rPr>
        <w:t>racorda</w:t>
      </w:r>
      <w:proofErr w:type="spellEnd"/>
      <w:r w:rsidR="006731B4">
        <w:rPr>
          <w:rFonts w:ascii="Century Gothic" w:hAnsi="Century Gothic"/>
        </w:rPr>
        <w:t xml:space="preserve"> la </w:t>
      </w:r>
      <w:proofErr w:type="spellStart"/>
      <w:r w:rsidR="006731B4">
        <w:rPr>
          <w:rFonts w:ascii="Century Gothic" w:hAnsi="Century Gothic"/>
        </w:rPr>
        <w:t>instalatia</w:t>
      </w:r>
      <w:proofErr w:type="spellEnd"/>
      <w:r w:rsidR="006731B4">
        <w:rPr>
          <w:rFonts w:ascii="Century Gothic" w:hAnsi="Century Gothic"/>
        </w:rPr>
        <w:t xml:space="preserve"> </w:t>
      </w:r>
      <w:proofErr w:type="spellStart"/>
      <w:r w:rsidR="006731B4">
        <w:rPr>
          <w:rFonts w:ascii="Century Gothic" w:hAnsi="Century Gothic"/>
        </w:rPr>
        <w:t>existenta</w:t>
      </w:r>
      <w:proofErr w:type="spellEnd"/>
      <w:r w:rsidR="006731B4">
        <w:rPr>
          <w:rFonts w:ascii="Century Gothic" w:hAnsi="Century Gothic"/>
        </w:rPr>
        <w:t xml:space="preserve"> de </w:t>
      </w:r>
      <w:proofErr w:type="spellStart"/>
      <w:r w:rsidR="006731B4">
        <w:rPr>
          <w:rFonts w:ascii="Century Gothic" w:hAnsi="Century Gothic"/>
        </w:rPr>
        <w:t>canalizare</w:t>
      </w:r>
      <w:proofErr w:type="spellEnd"/>
      <w:r w:rsidR="006731B4">
        <w:rPr>
          <w:rFonts w:ascii="Century Gothic" w:hAnsi="Century Gothic"/>
        </w:rPr>
        <w:t xml:space="preserve"> </w:t>
      </w:r>
      <w:proofErr w:type="spellStart"/>
      <w:r w:rsidR="006731B4">
        <w:rPr>
          <w:rFonts w:ascii="Century Gothic" w:hAnsi="Century Gothic"/>
        </w:rPr>
        <w:t>prin</w:t>
      </w:r>
      <w:proofErr w:type="spellEnd"/>
      <w:r w:rsidR="006731B4">
        <w:rPr>
          <w:rFonts w:ascii="Century Gothic" w:hAnsi="Century Gothic"/>
        </w:rPr>
        <w:t xml:space="preserve"> </w:t>
      </w:r>
      <w:proofErr w:type="spellStart"/>
      <w:r w:rsidR="006731B4">
        <w:rPr>
          <w:rFonts w:ascii="Century Gothic" w:hAnsi="Century Gothic"/>
        </w:rPr>
        <w:t>caminul</w:t>
      </w:r>
      <w:proofErr w:type="spellEnd"/>
      <w:r w:rsidR="006731B4">
        <w:rPr>
          <w:rFonts w:ascii="Century Gothic" w:hAnsi="Century Gothic"/>
        </w:rPr>
        <w:t xml:space="preserve"> </w:t>
      </w:r>
      <w:r w:rsidR="006731B4" w:rsidRPr="006731B4">
        <w:rPr>
          <w:rFonts w:ascii="Century Gothic" w:hAnsi="Century Gothic"/>
          <w:b/>
          <w:bCs/>
        </w:rPr>
        <w:t>CM-R</w:t>
      </w:r>
      <w:r w:rsidR="006731B4">
        <w:rPr>
          <w:rFonts w:ascii="Century Gothic" w:hAnsi="Century Gothic"/>
        </w:rPr>
        <w:t xml:space="preserve"> – </w:t>
      </w:r>
      <w:proofErr w:type="spellStart"/>
      <w:r w:rsidR="006731B4">
        <w:rPr>
          <w:rFonts w:ascii="Century Gothic" w:hAnsi="Century Gothic"/>
        </w:rPr>
        <w:t>Camin</w:t>
      </w:r>
      <w:proofErr w:type="spellEnd"/>
      <w:r w:rsidR="006731B4">
        <w:rPr>
          <w:rFonts w:ascii="Century Gothic" w:hAnsi="Century Gothic"/>
        </w:rPr>
        <w:t xml:space="preserve"> </w:t>
      </w:r>
      <w:proofErr w:type="spellStart"/>
      <w:r w:rsidR="006731B4">
        <w:rPr>
          <w:rFonts w:ascii="Century Gothic" w:hAnsi="Century Gothic"/>
        </w:rPr>
        <w:t>canalizare</w:t>
      </w:r>
      <w:proofErr w:type="spellEnd"/>
      <w:r w:rsidR="006731B4">
        <w:rPr>
          <w:rFonts w:ascii="Century Gothic" w:hAnsi="Century Gothic"/>
        </w:rPr>
        <w:t xml:space="preserve"> existent.</w:t>
      </w:r>
    </w:p>
    <w:p w14:paraId="7AFDEAB2" w14:textId="2BCC577D" w:rsidR="006731B4" w:rsidRPr="00F15585" w:rsidRDefault="006731B4" w:rsidP="0026374A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proofErr w:type="spellStart"/>
      <w:r>
        <w:rPr>
          <w:rFonts w:ascii="Century Gothic" w:hAnsi="Century Gothic"/>
        </w:rPr>
        <w:t>Casutele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grupurile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sanitare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vor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racorda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prin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bransamente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canalizare</w:t>
      </w:r>
      <w:proofErr w:type="spellEnd"/>
      <w:r>
        <w:rPr>
          <w:rFonts w:ascii="Century Gothic" w:hAnsi="Century Gothic"/>
        </w:rPr>
        <w:t xml:space="preserve"> </w:t>
      </w:r>
      <w:r w:rsidR="007E4005">
        <w:rPr>
          <w:rFonts w:ascii="Century Gothic" w:hAnsi="Century Gothic"/>
        </w:rPr>
        <w:t xml:space="preserve">cu </w:t>
      </w:r>
      <w:proofErr w:type="spellStart"/>
      <w:r w:rsidR="007E4005">
        <w:rPr>
          <w:rFonts w:ascii="Century Gothic" w:hAnsi="Century Gothic"/>
        </w:rPr>
        <w:t>diametrul</w:t>
      </w:r>
      <w:proofErr w:type="spellEnd"/>
      <w:r w:rsidR="007E4005">
        <w:rPr>
          <w:rFonts w:ascii="Century Gothic" w:hAnsi="Century Gothic"/>
        </w:rPr>
        <w:t xml:space="preserve"> de </w:t>
      </w:r>
      <w:r w:rsidR="007E4005" w:rsidRPr="007E4005">
        <w:rPr>
          <w:rFonts w:ascii="Century Gothic" w:hAnsi="Century Gothic"/>
          <w:b/>
          <w:bCs/>
        </w:rPr>
        <w:t>DN 110 PVC -SN4</w:t>
      </w:r>
      <w:r w:rsidR="007E4005">
        <w:rPr>
          <w:rFonts w:ascii="Century Gothic" w:hAnsi="Century Gothic"/>
          <w:b/>
          <w:bCs/>
        </w:rPr>
        <w:t>.</w:t>
      </w:r>
    </w:p>
    <w:p w14:paraId="1A1CE7A7" w14:textId="77777777" w:rsidR="008B0252" w:rsidRPr="00145D8A" w:rsidRDefault="0026374A" w:rsidP="008B0252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 w:rsidRPr="00145D8A">
        <w:rPr>
          <w:rFonts w:ascii="Century Gothic" w:hAnsi="Century Gothic"/>
        </w:rPr>
        <w:t xml:space="preserve">    </w:t>
      </w:r>
      <w:r w:rsidR="0092698F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Toate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conductel</w:t>
      </w:r>
      <w:r w:rsidR="00145D8A" w:rsidRPr="00145D8A">
        <w:rPr>
          <w:rFonts w:ascii="Century Gothic" w:hAnsi="Century Gothic"/>
        </w:rPr>
        <w:t>e</w:t>
      </w:r>
      <w:proofErr w:type="spellEnd"/>
      <w:r w:rsidR="00145D8A" w:rsidRPr="00145D8A">
        <w:rPr>
          <w:rFonts w:ascii="Century Gothic" w:hAnsi="Century Gothic"/>
        </w:rPr>
        <w:t xml:space="preserve"> de </w:t>
      </w:r>
      <w:proofErr w:type="spellStart"/>
      <w:r w:rsidR="00145D8A" w:rsidRPr="00145D8A">
        <w:rPr>
          <w:rFonts w:ascii="Century Gothic" w:hAnsi="Century Gothic"/>
        </w:rPr>
        <w:t>canalizare</w:t>
      </w:r>
      <w:proofErr w:type="spellEnd"/>
      <w:r w:rsidR="00145D8A" w:rsidRPr="00145D8A">
        <w:rPr>
          <w:rFonts w:ascii="Century Gothic" w:hAnsi="Century Gothic"/>
        </w:rPr>
        <w:t xml:space="preserve"> </w:t>
      </w:r>
      <w:proofErr w:type="spellStart"/>
      <w:r w:rsidR="00145D8A" w:rsidRPr="00145D8A">
        <w:rPr>
          <w:rFonts w:ascii="Century Gothic" w:hAnsi="Century Gothic"/>
        </w:rPr>
        <w:t>vor</w:t>
      </w:r>
      <w:proofErr w:type="spellEnd"/>
      <w:r w:rsidR="00145D8A" w:rsidRPr="00145D8A">
        <w:rPr>
          <w:rFonts w:ascii="Century Gothic" w:hAnsi="Century Gothic"/>
        </w:rPr>
        <w:t xml:space="preserve"> fi </w:t>
      </w:r>
      <w:proofErr w:type="spellStart"/>
      <w:r w:rsidR="00145D8A" w:rsidRPr="00145D8A">
        <w:rPr>
          <w:rFonts w:ascii="Century Gothic" w:hAnsi="Century Gothic"/>
        </w:rPr>
        <w:t>montate</w:t>
      </w:r>
      <w:proofErr w:type="spellEnd"/>
      <w:r w:rsidR="00145D8A" w:rsidRPr="00145D8A">
        <w:rPr>
          <w:rFonts w:ascii="Century Gothic" w:hAnsi="Century Gothic"/>
        </w:rPr>
        <w:t xml:space="preserve"> </w:t>
      </w:r>
      <w:proofErr w:type="spellStart"/>
      <w:r w:rsidR="00145D8A" w:rsidRPr="00145D8A">
        <w:rPr>
          <w:rFonts w:ascii="Century Gothic" w:hAnsi="Century Gothic"/>
        </w:rPr>
        <w:t>respectand</w:t>
      </w:r>
      <w:proofErr w:type="spellEnd"/>
      <w:r w:rsidR="00145D8A" w:rsidRPr="00145D8A">
        <w:rPr>
          <w:rFonts w:ascii="Century Gothic" w:hAnsi="Century Gothic"/>
        </w:rPr>
        <w:t xml:space="preserve"> </w:t>
      </w:r>
      <w:proofErr w:type="spellStart"/>
      <w:r w:rsidR="00145D8A" w:rsidRPr="00145D8A">
        <w:rPr>
          <w:rFonts w:ascii="Century Gothic" w:hAnsi="Century Gothic"/>
        </w:rPr>
        <w:t>adancimea</w:t>
      </w:r>
      <w:proofErr w:type="spellEnd"/>
      <w:r w:rsidR="00145D8A" w:rsidRPr="00145D8A">
        <w:rPr>
          <w:rFonts w:ascii="Century Gothic" w:hAnsi="Century Gothic"/>
        </w:rPr>
        <w:t xml:space="preserve"> de </w:t>
      </w:r>
      <w:proofErr w:type="spellStart"/>
      <w:r w:rsidR="00145D8A" w:rsidRPr="00145D8A">
        <w:rPr>
          <w:rFonts w:ascii="Century Gothic" w:hAnsi="Century Gothic"/>
        </w:rPr>
        <w:t>ingheti</w:t>
      </w:r>
      <w:proofErr w:type="spellEnd"/>
      <w:r w:rsidR="008B0252" w:rsidRPr="00145D8A">
        <w:rPr>
          <w:rFonts w:ascii="Century Gothic" w:hAnsi="Century Gothic"/>
        </w:rPr>
        <w:t xml:space="preserve">, </w:t>
      </w:r>
      <w:proofErr w:type="spellStart"/>
      <w:r w:rsidR="008B0252" w:rsidRPr="00145D8A">
        <w:rPr>
          <w:rFonts w:ascii="Century Gothic" w:hAnsi="Century Gothic"/>
        </w:rPr>
        <w:t>iar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imbinarea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tuburilor</w:t>
      </w:r>
      <w:proofErr w:type="spellEnd"/>
      <w:r w:rsidR="008B0252" w:rsidRPr="00145D8A">
        <w:rPr>
          <w:rFonts w:ascii="Century Gothic" w:hAnsi="Century Gothic"/>
        </w:rPr>
        <w:t xml:space="preserve"> de </w:t>
      </w:r>
      <w:proofErr w:type="spellStart"/>
      <w:r w:rsidR="008B0252" w:rsidRPr="00145D8A">
        <w:rPr>
          <w:rFonts w:ascii="Century Gothic" w:hAnsi="Century Gothic"/>
        </w:rPr>
        <w:t>canalizare</w:t>
      </w:r>
      <w:proofErr w:type="spellEnd"/>
      <w:r w:rsidR="008B0252" w:rsidRPr="00145D8A">
        <w:rPr>
          <w:rFonts w:ascii="Century Gothic" w:hAnsi="Century Gothic"/>
        </w:rPr>
        <w:t xml:space="preserve"> se </w:t>
      </w:r>
      <w:proofErr w:type="spellStart"/>
      <w:r w:rsidR="008B0252" w:rsidRPr="00145D8A">
        <w:rPr>
          <w:rFonts w:ascii="Century Gothic" w:hAnsi="Century Gothic"/>
        </w:rPr>
        <w:t>va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realiza</w:t>
      </w:r>
      <w:proofErr w:type="spellEnd"/>
      <w:r w:rsidR="008B0252" w:rsidRPr="00145D8A">
        <w:rPr>
          <w:rFonts w:ascii="Century Gothic" w:hAnsi="Century Gothic"/>
        </w:rPr>
        <w:t xml:space="preserve"> cu </w:t>
      </w:r>
      <w:proofErr w:type="spellStart"/>
      <w:r w:rsidR="008B0252" w:rsidRPr="00145D8A">
        <w:rPr>
          <w:rFonts w:ascii="Century Gothic" w:hAnsi="Century Gothic"/>
        </w:rPr>
        <w:t>ajutorul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mufelor</w:t>
      </w:r>
      <w:proofErr w:type="spellEnd"/>
      <w:r w:rsidR="008B0252" w:rsidRPr="00145D8A">
        <w:rPr>
          <w:rFonts w:ascii="Century Gothic" w:hAnsi="Century Gothic"/>
        </w:rPr>
        <w:t xml:space="preserve">, </w:t>
      </w:r>
      <w:proofErr w:type="spellStart"/>
      <w:r w:rsidR="008B0252" w:rsidRPr="00145D8A">
        <w:rPr>
          <w:rFonts w:ascii="Century Gothic" w:hAnsi="Century Gothic"/>
        </w:rPr>
        <w:t>prev</w:t>
      </w:r>
      <w:r w:rsidR="0092698F" w:rsidRPr="00145D8A">
        <w:rPr>
          <w:rFonts w:ascii="Century Gothic" w:hAnsi="Century Gothic"/>
        </w:rPr>
        <w:t>azute</w:t>
      </w:r>
      <w:proofErr w:type="spellEnd"/>
      <w:r w:rsidR="0092698F" w:rsidRPr="00145D8A">
        <w:rPr>
          <w:rFonts w:ascii="Century Gothic" w:hAnsi="Century Gothic"/>
        </w:rPr>
        <w:t xml:space="preserve"> cu </w:t>
      </w:r>
      <w:proofErr w:type="spellStart"/>
      <w:r w:rsidR="0092698F" w:rsidRPr="00145D8A">
        <w:rPr>
          <w:rFonts w:ascii="Century Gothic" w:hAnsi="Century Gothic"/>
        </w:rPr>
        <w:t>garnituri</w:t>
      </w:r>
      <w:proofErr w:type="spellEnd"/>
      <w:r w:rsidR="0092698F" w:rsidRPr="00145D8A">
        <w:rPr>
          <w:rFonts w:ascii="Century Gothic" w:hAnsi="Century Gothic"/>
        </w:rPr>
        <w:t xml:space="preserve"> </w:t>
      </w:r>
      <w:proofErr w:type="spellStart"/>
      <w:r w:rsidR="0092698F" w:rsidRPr="00145D8A">
        <w:rPr>
          <w:rFonts w:ascii="Century Gothic" w:hAnsi="Century Gothic"/>
        </w:rPr>
        <w:t>elastice</w:t>
      </w:r>
      <w:proofErr w:type="spellEnd"/>
      <w:r w:rsidR="0092698F" w:rsidRPr="00145D8A">
        <w:rPr>
          <w:rFonts w:ascii="Century Gothic" w:hAnsi="Century Gothic"/>
        </w:rPr>
        <w:t xml:space="preserve">.   </w:t>
      </w:r>
    </w:p>
    <w:p w14:paraId="61EFA6A4" w14:textId="77777777" w:rsidR="008B0252" w:rsidRPr="00145D8A" w:rsidRDefault="0092698F" w:rsidP="008B0252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 w:rsidRPr="00145D8A">
        <w:rPr>
          <w:rFonts w:ascii="Century Gothic" w:hAnsi="Century Gothic"/>
        </w:rPr>
        <w:t xml:space="preserve">      </w:t>
      </w:r>
      <w:proofErr w:type="spellStart"/>
      <w:r w:rsidR="008B0252" w:rsidRPr="00145D8A">
        <w:rPr>
          <w:rFonts w:ascii="Century Gothic" w:hAnsi="Century Gothic"/>
        </w:rPr>
        <w:t>Deasupra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7A49CB" w:rsidRPr="00145D8A">
        <w:rPr>
          <w:rFonts w:ascii="Century Gothic" w:hAnsi="Century Gothic"/>
        </w:rPr>
        <w:t>conductelor</w:t>
      </w:r>
      <w:proofErr w:type="spellEnd"/>
      <w:r w:rsidR="007A49CB" w:rsidRPr="00145D8A">
        <w:rPr>
          <w:rFonts w:ascii="Century Gothic" w:hAnsi="Century Gothic"/>
        </w:rPr>
        <w:t xml:space="preserve"> de </w:t>
      </w:r>
      <w:proofErr w:type="spellStart"/>
      <w:r w:rsidR="007A49CB" w:rsidRPr="00145D8A">
        <w:rPr>
          <w:rFonts w:ascii="Century Gothic" w:hAnsi="Century Gothic"/>
        </w:rPr>
        <w:t>canalizare</w:t>
      </w:r>
      <w:proofErr w:type="spellEnd"/>
      <w:r w:rsidR="008B0252" w:rsidRPr="00145D8A">
        <w:rPr>
          <w:rFonts w:ascii="Century Gothic" w:hAnsi="Century Gothic"/>
        </w:rPr>
        <w:t xml:space="preserve">, la </w:t>
      </w:r>
      <w:proofErr w:type="spellStart"/>
      <w:r w:rsidR="008B0252" w:rsidRPr="00145D8A">
        <w:rPr>
          <w:rFonts w:ascii="Century Gothic" w:hAnsi="Century Gothic"/>
        </w:rPr>
        <w:t>cca</w:t>
      </w:r>
      <w:proofErr w:type="spellEnd"/>
      <w:r w:rsidR="008B0252" w:rsidRPr="00145D8A">
        <w:rPr>
          <w:rFonts w:ascii="Century Gothic" w:hAnsi="Century Gothic"/>
        </w:rPr>
        <w:t>. 0,</w:t>
      </w:r>
      <w:r w:rsidR="007A49CB" w:rsidRPr="00145D8A">
        <w:rPr>
          <w:rFonts w:ascii="Century Gothic" w:hAnsi="Century Gothic"/>
        </w:rPr>
        <w:t>3-0,5</w:t>
      </w:r>
      <w:r w:rsidR="008B0252" w:rsidRPr="00145D8A">
        <w:rPr>
          <w:rFonts w:ascii="Century Gothic" w:hAnsi="Century Gothic"/>
        </w:rPr>
        <w:t xml:space="preserve"> m fata de </w:t>
      </w:r>
      <w:proofErr w:type="spellStart"/>
      <w:r w:rsidR="008B0252" w:rsidRPr="00145D8A">
        <w:rPr>
          <w:rFonts w:ascii="Century Gothic" w:hAnsi="Century Gothic"/>
        </w:rPr>
        <w:t>generatoarea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superioara</w:t>
      </w:r>
      <w:proofErr w:type="spellEnd"/>
      <w:r w:rsidR="008B0252" w:rsidRPr="00145D8A">
        <w:rPr>
          <w:rFonts w:ascii="Century Gothic" w:hAnsi="Century Gothic"/>
        </w:rPr>
        <w:t xml:space="preserve"> a </w:t>
      </w:r>
      <w:proofErr w:type="spellStart"/>
      <w:r w:rsidR="008B0252" w:rsidRPr="00145D8A">
        <w:rPr>
          <w:rFonts w:ascii="Century Gothic" w:hAnsi="Century Gothic"/>
        </w:rPr>
        <w:t>tubului</w:t>
      </w:r>
      <w:proofErr w:type="spellEnd"/>
      <w:r w:rsidR="008B0252" w:rsidRPr="00145D8A">
        <w:rPr>
          <w:rFonts w:ascii="Century Gothic" w:hAnsi="Century Gothic"/>
        </w:rPr>
        <w:t xml:space="preserve"> se </w:t>
      </w:r>
      <w:proofErr w:type="spellStart"/>
      <w:r w:rsidR="008B0252" w:rsidRPr="00145D8A">
        <w:rPr>
          <w:rFonts w:ascii="Century Gothic" w:hAnsi="Century Gothic"/>
        </w:rPr>
        <w:t>prevede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grila</w:t>
      </w:r>
      <w:proofErr w:type="spellEnd"/>
      <w:r w:rsidR="008B0252" w:rsidRPr="00145D8A">
        <w:rPr>
          <w:rFonts w:ascii="Century Gothic" w:hAnsi="Century Gothic"/>
        </w:rPr>
        <w:t xml:space="preserve"> de </w:t>
      </w:r>
      <w:proofErr w:type="spellStart"/>
      <w:r w:rsidR="008B0252" w:rsidRPr="00145D8A">
        <w:rPr>
          <w:rFonts w:ascii="Century Gothic" w:hAnsi="Century Gothic"/>
        </w:rPr>
        <w:t>avertizare</w:t>
      </w:r>
      <w:proofErr w:type="spellEnd"/>
      <w:r w:rsidR="008B0252" w:rsidRPr="00145D8A">
        <w:rPr>
          <w:rFonts w:ascii="Century Gothic" w:hAnsi="Century Gothic"/>
        </w:rPr>
        <w:t xml:space="preserve"> din </w:t>
      </w:r>
      <w:proofErr w:type="spellStart"/>
      <w:r w:rsidR="008B0252" w:rsidRPr="00145D8A">
        <w:rPr>
          <w:rFonts w:ascii="Century Gothic" w:hAnsi="Century Gothic"/>
        </w:rPr>
        <w:t>polietilena</w:t>
      </w:r>
      <w:proofErr w:type="spellEnd"/>
      <w:r w:rsidR="008B0252" w:rsidRPr="00145D8A">
        <w:rPr>
          <w:rFonts w:ascii="Century Gothic" w:hAnsi="Century Gothic"/>
        </w:rPr>
        <w:t xml:space="preserve">. </w:t>
      </w:r>
    </w:p>
    <w:p w14:paraId="41D8CB87" w14:textId="77777777" w:rsidR="008B0252" w:rsidRPr="00145D8A" w:rsidRDefault="0092698F" w:rsidP="008B0252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 w:rsidRPr="00145D8A">
        <w:rPr>
          <w:rFonts w:ascii="Century Gothic" w:hAnsi="Century Gothic"/>
        </w:rPr>
        <w:t xml:space="preserve">     </w:t>
      </w:r>
      <w:proofErr w:type="spellStart"/>
      <w:r w:rsidR="008B0252" w:rsidRPr="00145D8A">
        <w:rPr>
          <w:rFonts w:ascii="Century Gothic" w:hAnsi="Century Gothic"/>
        </w:rPr>
        <w:t>Sapaturile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vor</w:t>
      </w:r>
      <w:proofErr w:type="spellEnd"/>
      <w:r w:rsidR="008B0252" w:rsidRPr="00145D8A">
        <w:rPr>
          <w:rFonts w:ascii="Century Gothic" w:hAnsi="Century Gothic"/>
        </w:rPr>
        <w:t xml:space="preserve"> fi </w:t>
      </w:r>
      <w:proofErr w:type="spellStart"/>
      <w:r w:rsidR="008B0252" w:rsidRPr="00145D8A">
        <w:rPr>
          <w:rFonts w:ascii="Century Gothic" w:hAnsi="Century Gothic"/>
        </w:rPr>
        <w:t>executate</w:t>
      </w:r>
      <w:proofErr w:type="spellEnd"/>
      <w:r w:rsidR="008B0252" w:rsidRPr="00145D8A">
        <w:rPr>
          <w:rFonts w:ascii="Century Gothic" w:hAnsi="Century Gothic"/>
        </w:rPr>
        <w:t xml:space="preserve"> cu </w:t>
      </w:r>
      <w:proofErr w:type="spellStart"/>
      <w:r w:rsidR="008B0252" w:rsidRPr="00145D8A">
        <w:rPr>
          <w:rFonts w:ascii="Century Gothic" w:hAnsi="Century Gothic"/>
        </w:rPr>
        <w:t>pereti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verticali</w:t>
      </w:r>
      <w:proofErr w:type="spellEnd"/>
      <w:r w:rsidR="008B0252" w:rsidRPr="00145D8A">
        <w:rPr>
          <w:rFonts w:ascii="Century Gothic" w:hAnsi="Century Gothic"/>
        </w:rPr>
        <w:t xml:space="preserve">, </w:t>
      </w:r>
      <w:proofErr w:type="spellStart"/>
      <w:r w:rsidR="008B0252" w:rsidRPr="00145D8A">
        <w:rPr>
          <w:rFonts w:ascii="Century Gothic" w:hAnsi="Century Gothic"/>
        </w:rPr>
        <w:t>latimea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sapaturii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pentru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canalul</w:t>
      </w:r>
      <w:proofErr w:type="spellEnd"/>
      <w:r w:rsidR="008B0252" w:rsidRPr="00145D8A">
        <w:rPr>
          <w:rFonts w:ascii="Century Gothic" w:hAnsi="Century Gothic"/>
        </w:rPr>
        <w:t xml:space="preserve"> din PVC </w:t>
      </w:r>
      <w:proofErr w:type="spellStart"/>
      <w:r w:rsidR="008B0252" w:rsidRPr="00145D8A">
        <w:rPr>
          <w:rFonts w:ascii="Century Gothic" w:hAnsi="Century Gothic"/>
        </w:rPr>
        <w:t>fiind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cuprinsa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intre</w:t>
      </w:r>
      <w:proofErr w:type="spellEnd"/>
      <w:r w:rsidR="008B0252" w:rsidRPr="00145D8A">
        <w:rPr>
          <w:rFonts w:ascii="Century Gothic" w:hAnsi="Century Gothic"/>
        </w:rPr>
        <w:t xml:space="preserve"> 0,90 m </w:t>
      </w:r>
      <w:proofErr w:type="spellStart"/>
      <w:r w:rsidR="008B0252" w:rsidRPr="00145D8A">
        <w:rPr>
          <w:rFonts w:ascii="Century Gothic" w:hAnsi="Century Gothic"/>
        </w:rPr>
        <w:t>si</w:t>
      </w:r>
      <w:proofErr w:type="spellEnd"/>
      <w:r w:rsidR="008B0252" w:rsidRPr="00145D8A">
        <w:rPr>
          <w:rFonts w:ascii="Century Gothic" w:hAnsi="Century Gothic"/>
        </w:rPr>
        <w:t xml:space="preserve"> 1,00 m, in </w:t>
      </w:r>
      <w:proofErr w:type="spellStart"/>
      <w:r w:rsidR="008B0252" w:rsidRPr="00145D8A">
        <w:rPr>
          <w:rFonts w:ascii="Century Gothic" w:hAnsi="Century Gothic"/>
        </w:rPr>
        <w:t>functie</w:t>
      </w:r>
      <w:proofErr w:type="spellEnd"/>
      <w:r w:rsidR="008B0252" w:rsidRPr="00145D8A">
        <w:rPr>
          <w:rFonts w:ascii="Century Gothic" w:hAnsi="Century Gothic"/>
        </w:rPr>
        <w:t xml:space="preserve"> de </w:t>
      </w:r>
      <w:proofErr w:type="spellStart"/>
      <w:r w:rsidR="008B0252" w:rsidRPr="00145D8A">
        <w:rPr>
          <w:rFonts w:ascii="Century Gothic" w:hAnsi="Century Gothic"/>
        </w:rPr>
        <w:t>conditiile</w:t>
      </w:r>
      <w:proofErr w:type="spellEnd"/>
      <w:r w:rsidR="008B0252" w:rsidRPr="00145D8A">
        <w:rPr>
          <w:rFonts w:ascii="Century Gothic" w:hAnsi="Century Gothic"/>
        </w:rPr>
        <w:t xml:space="preserve"> din </w:t>
      </w:r>
      <w:proofErr w:type="spellStart"/>
      <w:r w:rsidR="008B0252" w:rsidRPr="00145D8A">
        <w:rPr>
          <w:rFonts w:ascii="Century Gothic" w:hAnsi="Century Gothic"/>
        </w:rPr>
        <w:t>teren</w:t>
      </w:r>
      <w:proofErr w:type="spellEnd"/>
      <w:r w:rsidR="008B0252" w:rsidRPr="00145D8A">
        <w:rPr>
          <w:rFonts w:ascii="Century Gothic" w:hAnsi="Century Gothic"/>
        </w:rPr>
        <w:t xml:space="preserve">, </w:t>
      </w:r>
      <w:proofErr w:type="spellStart"/>
      <w:r w:rsidR="008B0252" w:rsidRPr="00145D8A">
        <w:rPr>
          <w:rFonts w:ascii="Century Gothic" w:hAnsi="Century Gothic"/>
        </w:rPr>
        <w:t>pozarea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tuburilor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efectuandu</w:t>
      </w:r>
      <w:proofErr w:type="spellEnd"/>
      <w:r w:rsidR="008B0252" w:rsidRPr="00145D8A">
        <w:rPr>
          <w:rFonts w:ascii="Century Gothic" w:hAnsi="Century Gothic"/>
        </w:rPr>
        <w:t xml:space="preserve">-se  in </w:t>
      </w:r>
      <w:proofErr w:type="spellStart"/>
      <w:r w:rsidR="008B0252" w:rsidRPr="00145D8A">
        <w:rPr>
          <w:rFonts w:ascii="Century Gothic" w:hAnsi="Century Gothic"/>
        </w:rPr>
        <w:t>conformitate</w:t>
      </w:r>
      <w:proofErr w:type="spellEnd"/>
      <w:r w:rsidR="008B0252" w:rsidRPr="00145D8A">
        <w:rPr>
          <w:rFonts w:ascii="Century Gothic" w:hAnsi="Century Gothic"/>
        </w:rPr>
        <w:t xml:space="preserve"> cu </w:t>
      </w:r>
      <w:proofErr w:type="spellStart"/>
      <w:r w:rsidR="008B0252" w:rsidRPr="00145D8A">
        <w:rPr>
          <w:rFonts w:ascii="Century Gothic" w:hAnsi="Century Gothic"/>
        </w:rPr>
        <w:t>caietul</w:t>
      </w:r>
      <w:proofErr w:type="spellEnd"/>
      <w:r w:rsidR="008B0252" w:rsidRPr="00145D8A">
        <w:rPr>
          <w:rFonts w:ascii="Century Gothic" w:hAnsi="Century Gothic"/>
        </w:rPr>
        <w:t xml:space="preserve"> de </w:t>
      </w:r>
      <w:proofErr w:type="spellStart"/>
      <w:r w:rsidR="008B0252" w:rsidRPr="00145D8A">
        <w:rPr>
          <w:rFonts w:ascii="Century Gothic" w:hAnsi="Century Gothic"/>
        </w:rPr>
        <w:t>sarcini</w:t>
      </w:r>
      <w:proofErr w:type="spellEnd"/>
      <w:r w:rsidR="008B0252" w:rsidRPr="00145D8A">
        <w:rPr>
          <w:rFonts w:ascii="Century Gothic" w:hAnsi="Century Gothic"/>
        </w:rPr>
        <w:t xml:space="preserve">. </w:t>
      </w:r>
      <w:proofErr w:type="spellStart"/>
      <w:r w:rsidR="008B0252" w:rsidRPr="00145D8A">
        <w:rPr>
          <w:rFonts w:ascii="Century Gothic" w:hAnsi="Century Gothic"/>
        </w:rPr>
        <w:t>Sapatura</w:t>
      </w:r>
      <w:proofErr w:type="spellEnd"/>
      <w:r w:rsidR="008B0252" w:rsidRPr="00145D8A">
        <w:rPr>
          <w:rFonts w:ascii="Century Gothic" w:hAnsi="Century Gothic"/>
        </w:rPr>
        <w:t xml:space="preserve"> se </w:t>
      </w:r>
      <w:proofErr w:type="spellStart"/>
      <w:r w:rsidR="008B0252" w:rsidRPr="00145D8A">
        <w:rPr>
          <w:rFonts w:ascii="Century Gothic" w:hAnsi="Century Gothic"/>
        </w:rPr>
        <w:t>va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executa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pana</w:t>
      </w:r>
      <w:proofErr w:type="spellEnd"/>
      <w:r w:rsidR="008B0252" w:rsidRPr="00145D8A">
        <w:rPr>
          <w:rFonts w:ascii="Century Gothic" w:hAnsi="Century Gothic"/>
        </w:rPr>
        <w:t xml:space="preserve"> la 80 % </w:t>
      </w:r>
      <w:proofErr w:type="spellStart"/>
      <w:r w:rsidR="008B0252" w:rsidRPr="00145D8A">
        <w:rPr>
          <w:rFonts w:ascii="Century Gothic" w:hAnsi="Century Gothic"/>
        </w:rPr>
        <w:t>mecanizat</w:t>
      </w:r>
      <w:proofErr w:type="spellEnd"/>
      <w:r w:rsidR="008B0252" w:rsidRPr="00145D8A">
        <w:rPr>
          <w:rFonts w:ascii="Century Gothic" w:hAnsi="Century Gothic"/>
        </w:rPr>
        <w:t xml:space="preserve">, </w:t>
      </w:r>
      <w:proofErr w:type="spellStart"/>
      <w:r w:rsidR="008B0252" w:rsidRPr="00145D8A">
        <w:rPr>
          <w:rFonts w:ascii="Century Gothic" w:hAnsi="Century Gothic"/>
        </w:rPr>
        <w:t>iar</w:t>
      </w:r>
      <w:proofErr w:type="spellEnd"/>
      <w:r w:rsidR="008B0252" w:rsidRPr="00145D8A">
        <w:rPr>
          <w:rFonts w:ascii="Century Gothic" w:hAnsi="Century Gothic"/>
        </w:rPr>
        <w:t xml:space="preserve"> </w:t>
      </w:r>
      <w:proofErr w:type="spellStart"/>
      <w:r w:rsidR="008B0252" w:rsidRPr="00145D8A">
        <w:rPr>
          <w:rFonts w:ascii="Century Gothic" w:hAnsi="Century Gothic"/>
        </w:rPr>
        <w:t>restul</w:t>
      </w:r>
      <w:proofErr w:type="spellEnd"/>
      <w:r w:rsidR="008B0252" w:rsidRPr="00145D8A">
        <w:rPr>
          <w:rFonts w:ascii="Century Gothic" w:hAnsi="Century Gothic"/>
        </w:rPr>
        <w:t xml:space="preserve"> de 20 %</w:t>
      </w:r>
      <w:proofErr w:type="spellStart"/>
      <w:r w:rsidR="008B0252" w:rsidRPr="00145D8A">
        <w:rPr>
          <w:rFonts w:ascii="Century Gothic" w:hAnsi="Century Gothic"/>
        </w:rPr>
        <w:t>apoi</w:t>
      </w:r>
      <w:proofErr w:type="spellEnd"/>
      <w:r w:rsidR="008B0252" w:rsidRPr="00145D8A">
        <w:rPr>
          <w:rFonts w:ascii="Century Gothic" w:hAnsi="Century Gothic"/>
        </w:rPr>
        <w:t xml:space="preserve"> manual.</w:t>
      </w:r>
    </w:p>
    <w:p w14:paraId="16F3C734" w14:textId="69C203F2" w:rsidR="008B0252" w:rsidRDefault="008B0252" w:rsidP="008B0252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  <w:color w:val="FF0000"/>
        </w:rPr>
      </w:pPr>
    </w:p>
    <w:p w14:paraId="531E56B2" w14:textId="205843A1" w:rsidR="007E4005" w:rsidRDefault="007E4005" w:rsidP="008B0252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Incalzire</w:t>
      </w:r>
      <w:proofErr w:type="spellEnd"/>
      <w:r w:rsidRPr="00145D8A">
        <w:rPr>
          <w:rFonts w:ascii="Century Gothic" w:hAnsi="Century Gothic"/>
          <w:b/>
        </w:rPr>
        <w:t>:</w:t>
      </w:r>
    </w:p>
    <w:p w14:paraId="54A00523" w14:textId="68DD3942" w:rsidR="007E4005" w:rsidRDefault="007E4005" w:rsidP="007E4005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  <w:r w:rsidRPr="00145D8A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Se </w:t>
      </w:r>
      <w:proofErr w:type="spellStart"/>
      <w:r>
        <w:rPr>
          <w:rFonts w:ascii="Century Gothic" w:hAnsi="Century Gothic"/>
        </w:rPr>
        <w:t>vor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monta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radiatoare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electrice</w:t>
      </w:r>
      <w:proofErr w:type="spellEnd"/>
      <w:r>
        <w:rPr>
          <w:rFonts w:ascii="Century Gothic" w:hAnsi="Century Gothic"/>
        </w:rPr>
        <w:t xml:space="preserve"> in </w:t>
      </w:r>
      <w:proofErr w:type="spellStart"/>
      <w:r>
        <w:rPr>
          <w:rFonts w:ascii="Century Gothic" w:hAnsi="Century Gothic"/>
        </w:rPr>
        <w:t>casutele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D64855">
        <w:rPr>
          <w:rFonts w:ascii="Century Gothic" w:hAnsi="Century Gothic"/>
        </w:rPr>
        <w:t>proiectate</w:t>
      </w:r>
      <w:proofErr w:type="spellEnd"/>
      <w:r w:rsidR="00D64855">
        <w:rPr>
          <w:rFonts w:ascii="Century Gothic" w:hAnsi="Century Gothic"/>
        </w:rPr>
        <w:t xml:space="preserve"> de P=1000 W</w:t>
      </w:r>
      <w:r w:rsidR="00B62882">
        <w:rPr>
          <w:rFonts w:ascii="Century Gothic" w:hAnsi="Century Gothic"/>
        </w:rPr>
        <w:t xml:space="preserve">, in </w:t>
      </w:r>
      <w:proofErr w:type="spellStart"/>
      <w:r w:rsidR="00B62882">
        <w:rPr>
          <w:rFonts w:ascii="Century Gothic" w:hAnsi="Century Gothic"/>
        </w:rPr>
        <w:t>grupurile</w:t>
      </w:r>
      <w:proofErr w:type="spellEnd"/>
      <w:r w:rsidR="00B62882">
        <w:rPr>
          <w:rFonts w:ascii="Century Gothic" w:hAnsi="Century Gothic"/>
        </w:rPr>
        <w:t xml:space="preserve"> </w:t>
      </w:r>
      <w:proofErr w:type="spellStart"/>
      <w:r w:rsidR="00B62882">
        <w:rPr>
          <w:rFonts w:ascii="Century Gothic" w:hAnsi="Century Gothic"/>
        </w:rPr>
        <w:t>sanitare</w:t>
      </w:r>
      <w:proofErr w:type="spellEnd"/>
      <w:r w:rsidR="00B62882">
        <w:rPr>
          <w:rFonts w:ascii="Century Gothic" w:hAnsi="Century Gothic"/>
        </w:rPr>
        <w:t xml:space="preserve"> de P=2000 W</w:t>
      </w:r>
      <w:r w:rsidR="00D64855">
        <w:rPr>
          <w:rFonts w:ascii="Century Gothic" w:hAnsi="Century Gothic"/>
        </w:rPr>
        <w:t xml:space="preserve"> – cu </w:t>
      </w:r>
      <w:proofErr w:type="spellStart"/>
      <w:r w:rsidR="00D64855">
        <w:rPr>
          <w:rFonts w:ascii="Century Gothic" w:hAnsi="Century Gothic"/>
        </w:rPr>
        <w:t>posibilitate</w:t>
      </w:r>
      <w:proofErr w:type="spellEnd"/>
      <w:r w:rsidR="00D64855">
        <w:rPr>
          <w:rFonts w:ascii="Century Gothic" w:hAnsi="Century Gothic"/>
        </w:rPr>
        <w:t xml:space="preserve"> de </w:t>
      </w:r>
      <w:proofErr w:type="spellStart"/>
      <w:r w:rsidR="00D64855">
        <w:rPr>
          <w:rFonts w:ascii="Century Gothic" w:hAnsi="Century Gothic"/>
        </w:rPr>
        <w:t>reglare</w:t>
      </w:r>
      <w:proofErr w:type="spellEnd"/>
      <w:r w:rsidR="00D64855">
        <w:rPr>
          <w:rFonts w:ascii="Century Gothic" w:hAnsi="Century Gothic"/>
        </w:rPr>
        <w:t xml:space="preserve"> a </w:t>
      </w:r>
      <w:proofErr w:type="spellStart"/>
      <w:r w:rsidR="00D64855">
        <w:rPr>
          <w:rFonts w:ascii="Century Gothic" w:hAnsi="Century Gothic"/>
        </w:rPr>
        <w:t>temperaturii</w:t>
      </w:r>
      <w:proofErr w:type="spellEnd"/>
      <w:r w:rsidR="00D64855">
        <w:rPr>
          <w:rFonts w:ascii="Century Gothic" w:hAnsi="Century Gothic"/>
        </w:rPr>
        <w:t xml:space="preserve">, </w:t>
      </w:r>
      <w:proofErr w:type="spellStart"/>
      <w:r w:rsidR="00D64855">
        <w:rPr>
          <w:rFonts w:ascii="Century Gothic" w:hAnsi="Century Gothic"/>
        </w:rPr>
        <w:t>si</w:t>
      </w:r>
      <w:proofErr w:type="spellEnd"/>
      <w:r w:rsidR="00D64855">
        <w:rPr>
          <w:rFonts w:ascii="Century Gothic" w:hAnsi="Century Gothic"/>
        </w:rPr>
        <w:t xml:space="preserve"> </w:t>
      </w:r>
      <w:proofErr w:type="spellStart"/>
      <w:r w:rsidR="00D64855">
        <w:rPr>
          <w:rFonts w:ascii="Century Gothic" w:hAnsi="Century Gothic"/>
        </w:rPr>
        <w:t>pentru</w:t>
      </w:r>
      <w:proofErr w:type="spellEnd"/>
      <w:r w:rsidR="00D64855">
        <w:rPr>
          <w:rFonts w:ascii="Century Gothic" w:hAnsi="Century Gothic"/>
        </w:rPr>
        <w:t xml:space="preserve"> a </w:t>
      </w:r>
      <w:proofErr w:type="spellStart"/>
      <w:r w:rsidR="00B62882">
        <w:rPr>
          <w:rFonts w:ascii="Century Gothic" w:hAnsi="Century Gothic"/>
        </w:rPr>
        <w:t>putea</w:t>
      </w:r>
      <w:proofErr w:type="spellEnd"/>
      <w:r w:rsidR="00B62882">
        <w:rPr>
          <w:rFonts w:ascii="Century Gothic" w:hAnsi="Century Gothic"/>
        </w:rPr>
        <w:t xml:space="preserve"> </w:t>
      </w:r>
      <w:proofErr w:type="spellStart"/>
      <w:r w:rsidR="00D64855">
        <w:rPr>
          <w:rFonts w:ascii="Century Gothic" w:hAnsi="Century Gothic"/>
        </w:rPr>
        <w:t>asigura</w:t>
      </w:r>
      <w:proofErr w:type="spellEnd"/>
      <w:r w:rsidR="00D64855">
        <w:rPr>
          <w:rFonts w:ascii="Century Gothic" w:hAnsi="Century Gothic"/>
        </w:rPr>
        <w:t xml:space="preserve"> o temperature minima  de </w:t>
      </w:r>
      <w:proofErr w:type="spellStart"/>
      <w:r w:rsidR="00D64855">
        <w:rPr>
          <w:rFonts w:ascii="Century Gothic" w:hAnsi="Century Gothic"/>
        </w:rPr>
        <w:t>antiingheti</w:t>
      </w:r>
      <w:proofErr w:type="spellEnd"/>
      <w:r w:rsidR="00D64855">
        <w:rPr>
          <w:rFonts w:ascii="Century Gothic" w:hAnsi="Century Gothic"/>
        </w:rPr>
        <w:t>.</w:t>
      </w:r>
    </w:p>
    <w:p w14:paraId="09EA7584" w14:textId="02AB08F2" w:rsidR="00B62882" w:rsidRDefault="00B62882" w:rsidP="007E4005">
      <w:pPr>
        <w:tabs>
          <w:tab w:val="left" w:pos="567"/>
          <w:tab w:val="left" w:pos="1276"/>
          <w:tab w:val="left" w:pos="4395"/>
          <w:tab w:val="center" w:pos="6946"/>
        </w:tabs>
        <w:jc w:val="both"/>
        <w:rPr>
          <w:rFonts w:ascii="Century Gothic" w:hAnsi="Century Gothic"/>
        </w:rPr>
      </w:pPr>
    </w:p>
    <w:p w14:paraId="7682E408" w14:textId="144CF245" w:rsidR="00B62882" w:rsidRDefault="00B62882" w:rsidP="00B62882">
      <w:pPr>
        <w:tabs>
          <w:tab w:val="left" w:pos="567"/>
          <w:tab w:val="left" w:pos="1276"/>
          <w:tab w:val="left" w:pos="4395"/>
          <w:tab w:val="center" w:pos="6946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</w:t>
      </w:r>
      <w:proofErr w:type="spellStart"/>
      <w:r>
        <w:rPr>
          <w:rFonts w:ascii="Century Gothic" w:hAnsi="Century Gothic"/>
        </w:rPr>
        <w:t>Intocmit</w:t>
      </w:r>
      <w:proofErr w:type="spellEnd"/>
      <w:r>
        <w:rPr>
          <w:rFonts w:ascii="Century Gothic" w:hAnsi="Century Gothic"/>
        </w:rPr>
        <w:t>:</w:t>
      </w:r>
    </w:p>
    <w:p w14:paraId="66F70B51" w14:textId="1DE32AAA" w:rsidR="00B62882" w:rsidRPr="00AE292E" w:rsidRDefault="00B62882" w:rsidP="00B62882">
      <w:pPr>
        <w:tabs>
          <w:tab w:val="left" w:pos="567"/>
          <w:tab w:val="left" w:pos="1276"/>
          <w:tab w:val="left" w:pos="4395"/>
          <w:tab w:val="center" w:pos="6946"/>
        </w:tabs>
        <w:jc w:val="right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 Ing. </w:t>
      </w:r>
      <w:proofErr w:type="spellStart"/>
      <w:r>
        <w:rPr>
          <w:rFonts w:ascii="Century Gothic" w:hAnsi="Century Gothic"/>
        </w:rPr>
        <w:t>Bányai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János</w:t>
      </w:r>
      <w:proofErr w:type="spellEnd"/>
    </w:p>
    <w:sectPr w:rsidR="00B62882" w:rsidRPr="00AE292E" w:rsidSect="00BB0E6E">
      <w:headerReference w:type="default" r:id="rId9"/>
      <w:footerReference w:type="default" r:id="rId10"/>
      <w:footnotePr>
        <w:pos w:val="beneathText"/>
      </w:footnotePr>
      <w:pgSz w:w="11907" w:h="16839" w:code="9"/>
      <w:pgMar w:top="720" w:right="720" w:bottom="720" w:left="720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BF56" w14:textId="77777777" w:rsidR="00C622A6" w:rsidRDefault="00C622A6">
      <w:r>
        <w:separator/>
      </w:r>
    </w:p>
  </w:endnote>
  <w:endnote w:type="continuationSeparator" w:id="0">
    <w:p w14:paraId="27CA87BA" w14:textId="77777777" w:rsidR="00C622A6" w:rsidRDefault="00C6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51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D345A" w14:textId="77777777" w:rsidR="00F8349E" w:rsidRDefault="00F8349E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F1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13E3C8F" w14:textId="77777777" w:rsidR="00F8349E" w:rsidRPr="00433502" w:rsidRDefault="00F8349E" w:rsidP="00433502">
    <w:pPr>
      <w:pStyle w:val="Subsol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8265" w14:textId="77777777" w:rsidR="00C622A6" w:rsidRDefault="00C622A6">
      <w:r>
        <w:separator/>
      </w:r>
    </w:p>
  </w:footnote>
  <w:footnote w:type="continuationSeparator" w:id="0">
    <w:p w14:paraId="55BF1AB4" w14:textId="77777777" w:rsidR="00C622A6" w:rsidRDefault="00C6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F299" w14:textId="77777777" w:rsidR="00F8349E" w:rsidRPr="002D6D00" w:rsidRDefault="00F8349E" w:rsidP="00810DE6">
    <w:pPr>
      <w:pStyle w:val="Subsol"/>
      <w:tabs>
        <w:tab w:val="left" w:pos="10260"/>
      </w:tabs>
      <w:ind w:left="-540"/>
      <w:rPr>
        <w:sz w:val="20"/>
        <w:lang w:val="ro-RO"/>
      </w:rPr>
    </w:pPr>
    <w:r w:rsidRPr="002D6D00">
      <w:rPr>
        <w:i/>
        <w:sz w:val="20"/>
        <w:lang w:val="ro-RO"/>
      </w:rPr>
      <w:t xml:space="preserve"> </w:t>
    </w:r>
    <w:r w:rsidRPr="002D6D00">
      <w:rPr>
        <w:sz w:val="20"/>
        <w:lang w:val="ro-RO"/>
      </w:rPr>
      <w:t xml:space="preserve"> </w:t>
    </w:r>
  </w:p>
  <w:tbl>
    <w:tblPr>
      <w:tblStyle w:val="Tabelgril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0"/>
      <w:gridCol w:w="4810"/>
    </w:tblGrid>
    <w:tr w:rsidR="00F8349E" w:rsidRPr="00C02E3F" w14:paraId="5FC7426D" w14:textId="77777777" w:rsidTr="00AC5345">
      <w:tc>
        <w:tcPr>
          <w:tcW w:w="4810" w:type="dxa"/>
          <w:tcMar>
            <w:left w:w="115" w:type="dxa"/>
            <w:bottom w:w="144" w:type="dxa"/>
            <w:right w:w="115" w:type="dxa"/>
          </w:tcMar>
          <w:vAlign w:val="center"/>
        </w:tcPr>
        <w:p w14:paraId="1788A942" w14:textId="77777777" w:rsidR="00F8349E" w:rsidRPr="00696110" w:rsidRDefault="00F8349E" w:rsidP="000A75C6">
          <w:pPr>
            <w:pStyle w:val="Antet"/>
            <w:jc w:val="both"/>
            <w:rPr>
              <w:color w:val="FF0000"/>
              <w:lang w:val="ro-RO"/>
            </w:rPr>
          </w:pPr>
          <w:r w:rsidRPr="00696110">
            <w:rPr>
              <w:noProof/>
              <w:color w:val="FF0000"/>
              <w:lang w:eastAsia="en-US"/>
            </w:rPr>
            <w:drawing>
              <wp:inline distT="0" distB="0" distL="0" distR="0" wp14:anchorId="0E16DDC1" wp14:editId="1E45EE83">
                <wp:extent cx="1779064" cy="862641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5535" cy="885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0" w:type="dxa"/>
          <w:tcMar>
            <w:left w:w="115" w:type="dxa"/>
            <w:bottom w:w="144" w:type="dxa"/>
            <w:right w:w="115" w:type="dxa"/>
          </w:tcMar>
          <w:vAlign w:val="center"/>
        </w:tcPr>
        <w:p w14:paraId="70D1FC00" w14:textId="77777777" w:rsidR="00F8349E" w:rsidRPr="00C02E3F" w:rsidRDefault="00F8349E" w:rsidP="000A75C6">
          <w:pPr>
            <w:pStyle w:val="Antet"/>
            <w:jc w:val="right"/>
            <w:rPr>
              <w:rFonts w:ascii="Arial" w:hAnsi="Arial" w:cs="Arial"/>
              <w:b/>
              <w:sz w:val="20"/>
              <w:szCs w:val="20"/>
              <w:lang w:val="ro-RO"/>
            </w:rPr>
          </w:pPr>
          <w:r w:rsidRPr="00C02E3F">
            <w:rPr>
              <w:rFonts w:ascii="Arial" w:hAnsi="Arial" w:cs="Arial"/>
              <w:b/>
              <w:sz w:val="20"/>
              <w:szCs w:val="20"/>
              <w:lang w:val="ro-RO"/>
            </w:rPr>
            <w:t>SC ONE CAD STUDIO SRL</w:t>
          </w:r>
        </w:p>
        <w:p w14:paraId="42BD8097" w14:textId="77777777" w:rsidR="00F8349E" w:rsidRPr="00C02E3F" w:rsidRDefault="00F8349E" w:rsidP="000A75C6">
          <w:pPr>
            <w:pStyle w:val="Antet"/>
            <w:jc w:val="right"/>
            <w:rPr>
              <w:rFonts w:ascii="Arial" w:hAnsi="Arial" w:cs="Arial"/>
              <w:sz w:val="20"/>
              <w:szCs w:val="20"/>
              <w:lang w:val="ro-RO"/>
            </w:rPr>
          </w:pPr>
          <w:r w:rsidRPr="00C02E3F">
            <w:rPr>
              <w:rFonts w:ascii="Arial" w:hAnsi="Arial" w:cs="Arial"/>
              <w:sz w:val="20"/>
              <w:szCs w:val="20"/>
              <w:lang w:val="ro-RO"/>
            </w:rPr>
            <w:t>Stejeriș nr 66, Acățari, Mureș</w:t>
          </w:r>
        </w:p>
        <w:p w14:paraId="7AFAEC9B" w14:textId="77777777" w:rsidR="00F8349E" w:rsidRPr="00C02E3F" w:rsidRDefault="00F8349E" w:rsidP="000A75C6">
          <w:pPr>
            <w:pStyle w:val="Antet"/>
            <w:jc w:val="right"/>
            <w:rPr>
              <w:rFonts w:ascii="Arial" w:hAnsi="Arial" w:cs="Arial"/>
              <w:sz w:val="20"/>
              <w:szCs w:val="20"/>
              <w:lang w:val="ro-RO"/>
            </w:rPr>
          </w:pPr>
          <w:r w:rsidRPr="00C02E3F">
            <w:rPr>
              <w:rFonts w:ascii="Arial" w:hAnsi="Arial" w:cs="Arial"/>
              <w:sz w:val="20"/>
              <w:szCs w:val="20"/>
              <w:lang w:val="ro-RO"/>
            </w:rPr>
            <w:t xml:space="preserve">J26 / 766 / 2013 </w:t>
          </w:r>
        </w:p>
        <w:p w14:paraId="0753E8A7" w14:textId="77777777" w:rsidR="00F8349E" w:rsidRPr="00C02E3F" w:rsidRDefault="00F8349E" w:rsidP="000A75C6">
          <w:pPr>
            <w:pStyle w:val="Antet"/>
            <w:jc w:val="right"/>
            <w:rPr>
              <w:rFonts w:ascii="Arial" w:hAnsi="Arial" w:cs="Arial"/>
              <w:sz w:val="20"/>
              <w:szCs w:val="20"/>
              <w:lang w:val="ro-RO"/>
            </w:rPr>
          </w:pPr>
          <w:r w:rsidRPr="00C02E3F">
            <w:rPr>
              <w:rFonts w:ascii="Arial" w:hAnsi="Arial" w:cs="Arial"/>
              <w:sz w:val="20"/>
              <w:szCs w:val="20"/>
              <w:lang w:val="ro-RO"/>
            </w:rPr>
            <w:t>CUI 32057544</w:t>
          </w:r>
        </w:p>
        <w:p w14:paraId="39110956" w14:textId="77777777" w:rsidR="00F8349E" w:rsidRPr="00C02E3F" w:rsidRDefault="00F8349E" w:rsidP="000A75C6">
          <w:pPr>
            <w:pStyle w:val="Antet"/>
            <w:jc w:val="right"/>
            <w:rPr>
              <w:rFonts w:ascii="Arial" w:hAnsi="Arial" w:cs="Arial"/>
              <w:sz w:val="20"/>
              <w:szCs w:val="20"/>
              <w:lang w:val="ro-RO"/>
            </w:rPr>
          </w:pPr>
          <w:r w:rsidRPr="00C02E3F">
            <w:rPr>
              <w:rFonts w:ascii="Arial" w:hAnsi="Arial" w:cs="Arial"/>
              <w:sz w:val="20"/>
              <w:szCs w:val="20"/>
              <w:lang w:val="ro-RO"/>
            </w:rPr>
            <w:t>Tel.0744 58 46 40</w:t>
          </w:r>
        </w:p>
        <w:p w14:paraId="5DA00AB2" w14:textId="77777777" w:rsidR="00F8349E" w:rsidRPr="00C02E3F" w:rsidRDefault="00F8349E" w:rsidP="000A75C6">
          <w:pPr>
            <w:pStyle w:val="Antet"/>
            <w:ind w:right="-17"/>
            <w:jc w:val="right"/>
            <w:rPr>
              <w:lang w:val="ro-RO"/>
            </w:rPr>
          </w:pPr>
          <w:r w:rsidRPr="00C02E3F">
            <w:rPr>
              <w:rFonts w:ascii="Arial" w:hAnsi="Arial" w:cs="Arial"/>
              <w:sz w:val="20"/>
              <w:szCs w:val="20"/>
              <w:lang w:val="ro-RO"/>
            </w:rPr>
            <w:t>www.drumurisicladiri.ro</w:t>
          </w:r>
        </w:p>
      </w:tc>
    </w:tr>
  </w:tbl>
  <w:p w14:paraId="7A4C41C9" w14:textId="77777777" w:rsidR="00F8349E" w:rsidRDefault="00F8349E" w:rsidP="00C83804">
    <w:pPr>
      <w:pStyle w:val="Subsol"/>
      <w:tabs>
        <w:tab w:val="left" w:pos="10260"/>
      </w:tabs>
      <w:ind w:left="-540"/>
      <w:rPr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0000003"/>
    <w:multiLevelType w:val="multilevel"/>
    <w:tmpl w:val="00000003"/>
    <w:name w:val="WW8Num2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38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0000006"/>
    <w:multiLevelType w:val="singleLevel"/>
    <w:tmpl w:val="00000006"/>
    <w:name w:val="WW8Num3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39"/>
    <w:lvl w:ilvl="0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4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b w:val="0"/>
        <w:u w:val="none"/>
      </w:rPr>
    </w:lvl>
  </w:abstractNum>
  <w:abstractNum w:abstractNumId="8" w15:restartNumberingAfterBreak="0">
    <w:nsid w:val="0000000B"/>
    <w:multiLevelType w:val="multilevel"/>
    <w:tmpl w:val="FBA6AE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0BE233F"/>
    <w:multiLevelType w:val="hybridMultilevel"/>
    <w:tmpl w:val="BCA8216A"/>
    <w:lvl w:ilvl="0" w:tplc="B9B606E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62AC"/>
    <w:multiLevelType w:val="hybridMultilevel"/>
    <w:tmpl w:val="6562F13A"/>
    <w:lvl w:ilvl="0" w:tplc="3414641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78636A0"/>
    <w:multiLevelType w:val="hybridMultilevel"/>
    <w:tmpl w:val="F8EC126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A2195A">
      <w:numFmt w:val="bullet"/>
      <w:lvlText w:val="-"/>
      <w:lvlJc w:val="left"/>
      <w:pPr>
        <w:ind w:left="1485" w:hanging="405"/>
      </w:pPr>
      <w:rPr>
        <w:rFonts w:ascii="Century Gothic" w:eastAsia="Times New Roman" w:hAnsi="Century Gothic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D4170"/>
    <w:multiLevelType w:val="multilevel"/>
    <w:tmpl w:val="6BC8303E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  <w:b/>
      </w:rPr>
    </w:lvl>
  </w:abstractNum>
  <w:abstractNum w:abstractNumId="16" w15:restartNumberingAfterBreak="0">
    <w:nsid w:val="2990367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5E1EBD"/>
    <w:multiLevelType w:val="hybridMultilevel"/>
    <w:tmpl w:val="00EA663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9733EFD"/>
    <w:multiLevelType w:val="hybridMultilevel"/>
    <w:tmpl w:val="5CB8844E"/>
    <w:lvl w:ilvl="0" w:tplc="3A58A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E6952"/>
    <w:multiLevelType w:val="singleLevel"/>
    <w:tmpl w:val="736EA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1ED660B"/>
    <w:multiLevelType w:val="hybridMultilevel"/>
    <w:tmpl w:val="F2E043AE"/>
    <w:lvl w:ilvl="0" w:tplc="B9B606E4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D6D09"/>
    <w:multiLevelType w:val="hybridMultilevel"/>
    <w:tmpl w:val="FE20B97E"/>
    <w:lvl w:ilvl="0" w:tplc="B366D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700D1"/>
    <w:multiLevelType w:val="hybridMultilevel"/>
    <w:tmpl w:val="E4040664"/>
    <w:lvl w:ilvl="0" w:tplc="51EE68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lang w:val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74E49"/>
    <w:multiLevelType w:val="hybridMultilevel"/>
    <w:tmpl w:val="FE7EE31E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27553"/>
    <w:multiLevelType w:val="hybridMultilevel"/>
    <w:tmpl w:val="9E3262DA"/>
    <w:lvl w:ilvl="0" w:tplc="8A404A8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B7D91"/>
    <w:multiLevelType w:val="hybridMultilevel"/>
    <w:tmpl w:val="5A42F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0C6634"/>
    <w:multiLevelType w:val="hybridMultilevel"/>
    <w:tmpl w:val="4B24F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F4106"/>
    <w:multiLevelType w:val="hybridMultilevel"/>
    <w:tmpl w:val="A3101096"/>
    <w:lvl w:ilvl="0" w:tplc="DE2A71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E1F04"/>
    <w:multiLevelType w:val="hybridMultilevel"/>
    <w:tmpl w:val="B7B060FA"/>
    <w:lvl w:ilvl="0" w:tplc="322413C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C5BBD"/>
    <w:multiLevelType w:val="hybridMultilevel"/>
    <w:tmpl w:val="54FCBF36"/>
    <w:lvl w:ilvl="0" w:tplc="322413C0">
      <w:start w:val="3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557880"/>
    <w:multiLevelType w:val="hybridMultilevel"/>
    <w:tmpl w:val="3174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C5F3A"/>
    <w:multiLevelType w:val="hybridMultilevel"/>
    <w:tmpl w:val="F5F41E2A"/>
    <w:lvl w:ilvl="0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776374E9"/>
    <w:multiLevelType w:val="hybridMultilevel"/>
    <w:tmpl w:val="BFFA5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16570"/>
    <w:multiLevelType w:val="hybridMultilevel"/>
    <w:tmpl w:val="4524C114"/>
    <w:lvl w:ilvl="0" w:tplc="073CEA4E">
      <w:start w:val="1"/>
      <w:numFmt w:val="lowerLetter"/>
      <w:lvlText w:val="%1)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98248DF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/>
        <w:i w:val="0"/>
        <w:sz w:val="24"/>
        <w:u w:val="none"/>
      </w:rPr>
    </w:lvl>
  </w:abstractNum>
  <w:abstractNum w:abstractNumId="35" w15:restartNumberingAfterBreak="0">
    <w:nsid w:val="79A928F5"/>
    <w:multiLevelType w:val="hybridMultilevel"/>
    <w:tmpl w:val="12246B14"/>
    <w:lvl w:ilvl="0" w:tplc="040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6" w15:restartNumberingAfterBreak="0">
    <w:nsid w:val="7E9A21F9"/>
    <w:multiLevelType w:val="multilevel"/>
    <w:tmpl w:val="02E46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b w:val="0"/>
        <w:u w:val="none"/>
      </w:rPr>
    </w:lvl>
  </w:abstractNum>
  <w:num w:numId="1" w16cid:durableId="935165512">
    <w:abstractNumId w:val="0"/>
  </w:num>
  <w:num w:numId="2" w16cid:durableId="409813713">
    <w:abstractNumId w:val="2"/>
  </w:num>
  <w:num w:numId="3" w16cid:durableId="1583296492">
    <w:abstractNumId w:val="5"/>
  </w:num>
  <w:num w:numId="4" w16cid:durableId="1827629588">
    <w:abstractNumId w:val="6"/>
  </w:num>
  <w:num w:numId="5" w16cid:durableId="1924994968">
    <w:abstractNumId w:val="8"/>
  </w:num>
  <w:num w:numId="6" w16cid:durableId="855508074">
    <w:abstractNumId w:val="9"/>
  </w:num>
  <w:num w:numId="7" w16cid:durableId="126632799">
    <w:abstractNumId w:val="10"/>
  </w:num>
  <w:num w:numId="8" w16cid:durableId="1001085964">
    <w:abstractNumId w:val="11"/>
  </w:num>
  <w:num w:numId="9" w16cid:durableId="275017575">
    <w:abstractNumId w:val="27"/>
  </w:num>
  <w:num w:numId="10" w16cid:durableId="1940406335">
    <w:abstractNumId w:val="26"/>
  </w:num>
  <w:num w:numId="11" w16cid:durableId="1936860129">
    <w:abstractNumId w:val="25"/>
  </w:num>
  <w:num w:numId="12" w16cid:durableId="643392630">
    <w:abstractNumId w:val="18"/>
  </w:num>
  <w:num w:numId="13" w16cid:durableId="1966622873">
    <w:abstractNumId w:val="36"/>
  </w:num>
  <w:num w:numId="14" w16cid:durableId="1093085733">
    <w:abstractNumId w:val="22"/>
  </w:num>
  <w:num w:numId="15" w16cid:durableId="762265986">
    <w:abstractNumId w:val="20"/>
  </w:num>
  <w:num w:numId="16" w16cid:durableId="612631171">
    <w:abstractNumId w:val="12"/>
  </w:num>
  <w:num w:numId="17" w16cid:durableId="247735500">
    <w:abstractNumId w:val="34"/>
  </w:num>
  <w:num w:numId="18" w16cid:durableId="741408995">
    <w:abstractNumId w:val="21"/>
  </w:num>
  <w:num w:numId="19" w16cid:durableId="1427187702">
    <w:abstractNumId w:val="29"/>
  </w:num>
  <w:num w:numId="20" w16cid:durableId="178473630">
    <w:abstractNumId w:val="15"/>
  </w:num>
  <w:num w:numId="21" w16cid:durableId="2096129046">
    <w:abstractNumId w:val="19"/>
  </w:num>
  <w:num w:numId="22" w16cid:durableId="270624150">
    <w:abstractNumId w:val="32"/>
  </w:num>
  <w:num w:numId="23" w16cid:durableId="384723716">
    <w:abstractNumId w:val="35"/>
  </w:num>
  <w:num w:numId="24" w16cid:durableId="1403139466">
    <w:abstractNumId w:val="14"/>
  </w:num>
  <w:num w:numId="25" w16cid:durableId="1509326808">
    <w:abstractNumId w:val="17"/>
  </w:num>
  <w:num w:numId="26" w16cid:durableId="1450052965">
    <w:abstractNumId w:val="30"/>
  </w:num>
  <w:num w:numId="27" w16cid:durableId="1466312119">
    <w:abstractNumId w:val="28"/>
  </w:num>
  <w:num w:numId="28" w16cid:durableId="1547134942">
    <w:abstractNumId w:val="16"/>
  </w:num>
  <w:num w:numId="29" w16cid:durableId="1009988526">
    <w:abstractNumId w:val="23"/>
  </w:num>
  <w:num w:numId="30" w16cid:durableId="193425811">
    <w:abstractNumId w:val="24"/>
  </w:num>
  <w:num w:numId="31" w16cid:durableId="1161891288">
    <w:abstractNumId w:val="13"/>
  </w:num>
  <w:num w:numId="32" w16cid:durableId="649023419">
    <w:abstractNumId w:val="33"/>
  </w:num>
  <w:num w:numId="33" w16cid:durableId="1834757729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9A"/>
    <w:rsid w:val="00001F06"/>
    <w:rsid w:val="00002552"/>
    <w:rsid w:val="0000625A"/>
    <w:rsid w:val="000065BD"/>
    <w:rsid w:val="00011BD4"/>
    <w:rsid w:val="00013199"/>
    <w:rsid w:val="00014CB0"/>
    <w:rsid w:val="000174E8"/>
    <w:rsid w:val="000215CD"/>
    <w:rsid w:val="00021CD5"/>
    <w:rsid w:val="00025C53"/>
    <w:rsid w:val="00026657"/>
    <w:rsid w:val="0003012D"/>
    <w:rsid w:val="00030FF2"/>
    <w:rsid w:val="00032343"/>
    <w:rsid w:val="00037740"/>
    <w:rsid w:val="00040F8E"/>
    <w:rsid w:val="00041791"/>
    <w:rsid w:val="00042F0A"/>
    <w:rsid w:val="00043392"/>
    <w:rsid w:val="00044047"/>
    <w:rsid w:val="000441AB"/>
    <w:rsid w:val="00047F67"/>
    <w:rsid w:val="00051E6C"/>
    <w:rsid w:val="00052F66"/>
    <w:rsid w:val="00053F92"/>
    <w:rsid w:val="00056931"/>
    <w:rsid w:val="00060574"/>
    <w:rsid w:val="00061367"/>
    <w:rsid w:val="00061A7D"/>
    <w:rsid w:val="00067DD5"/>
    <w:rsid w:val="00071FFF"/>
    <w:rsid w:val="0007414A"/>
    <w:rsid w:val="00075469"/>
    <w:rsid w:val="00077B8A"/>
    <w:rsid w:val="00080999"/>
    <w:rsid w:val="0008140C"/>
    <w:rsid w:val="00081E73"/>
    <w:rsid w:val="00083845"/>
    <w:rsid w:val="00087CFC"/>
    <w:rsid w:val="00091157"/>
    <w:rsid w:val="00091A56"/>
    <w:rsid w:val="0009330C"/>
    <w:rsid w:val="000933AB"/>
    <w:rsid w:val="00094464"/>
    <w:rsid w:val="00095D82"/>
    <w:rsid w:val="0009685B"/>
    <w:rsid w:val="000A1799"/>
    <w:rsid w:val="000A1F7C"/>
    <w:rsid w:val="000A75C6"/>
    <w:rsid w:val="000A7E0B"/>
    <w:rsid w:val="000B2B8B"/>
    <w:rsid w:val="000B2F28"/>
    <w:rsid w:val="000C5C9E"/>
    <w:rsid w:val="000C6138"/>
    <w:rsid w:val="000C7752"/>
    <w:rsid w:val="000C79E0"/>
    <w:rsid w:val="000D2465"/>
    <w:rsid w:val="000D287B"/>
    <w:rsid w:val="000D2BEB"/>
    <w:rsid w:val="000E1A6D"/>
    <w:rsid w:val="000E3868"/>
    <w:rsid w:val="000E469C"/>
    <w:rsid w:val="000F21E9"/>
    <w:rsid w:val="000F2FB4"/>
    <w:rsid w:val="000F43E6"/>
    <w:rsid w:val="000F45B4"/>
    <w:rsid w:val="000F6550"/>
    <w:rsid w:val="001000B9"/>
    <w:rsid w:val="0010025D"/>
    <w:rsid w:val="0010200B"/>
    <w:rsid w:val="00111299"/>
    <w:rsid w:val="0011439F"/>
    <w:rsid w:val="00117D3F"/>
    <w:rsid w:val="00121FC3"/>
    <w:rsid w:val="00127BB3"/>
    <w:rsid w:val="00127DBD"/>
    <w:rsid w:val="0013097E"/>
    <w:rsid w:val="00130B3F"/>
    <w:rsid w:val="001317F8"/>
    <w:rsid w:val="0013278F"/>
    <w:rsid w:val="001374E8"/>
    <w:rsid w:val="00144996"/>
    <w:rsid w:val="00145D8A"/>
    <w:rsid w:val="00151CB7"/>
    <w:rsid w:val="00154789"/>
    <w:rsid w:val="001564F3"/>
    <w:rsid w:val="00156BEA"/>
    <w:rsid w:val="0016041B"/>
    <w:rsid w:val="00162C91"/>
    <w:rsid w:val="00164865"/>
    <w:rsid w:val="00164BB0"/>
    <w:rsid w:val="00166EEC"/>
    <w:rsid w:val="00170890"/>
    <w:rsid w:val="0017175C"/>
    <w:rsid w:val="00177717"/>
    <w:rsid w:val="00181C42"/>
    <w:rsid w:val="00181C57"/>
    <w:rsid w:val="00187263"/>
    <w:rsid w:val="0019182D"/>
    <w:rsid w:val="00193F96"/>
    <w:rsid w:val="00197D4C"/>
    <w:rsid w:val="001A300B"/>
    <w:rsid w:val="001A3E2E"/>
    <w:rsid w:val="001A45EB"/>
    <w:rsid w:val="001A4D54"/>
    <w:rsid w:val="001A6259"/>
    <w:rsid w:val="001A697A"/>
    <w:rsid w:val="001A7297"/>
    <w:rsid w:val="001B07C0"/>
    <w:rsid w:val="001B1119"/>
    <w:rsid w:val="001B14FB"/>
    <w:rsid w:val="001B176D"/>
    <w:rsid w:val="001B19CC"/>
    <w:rsid w:val="001B2821"/>
    <w:rsid w:val="001B3CC3"/>
    <w:rsid w:val="001B3D98"/>
    <w:rsid w:val="001B50C2"/>
    <w:rsid w:val="001B625C"/>
    <w:rsid w:val="001C1625"/>
    <w:rsid w:val="001C1CC0"/>
    <w:rsid w:val="001C26F1"/>
    <w:rsid w:val="001C31EF"/>
    <w:rsid w:val="001C4940"/>
    <w:rsid w:val="001C6FD0"/>
    <w:rsid w:val="001D0A01"/>
    <w:rsid w:val="001D3FA3"/>
    <w:rsid w:val="001D4137"/>
    <w:rsid w:val="001D44DB"/>
    <w:rsid w:val="001D54D5"/>
    <w:rsid w:val="001D5B1C"/>
    <w:rsid w:val="001D6484"/>
    <w:rsid w:val="001E13D8"/>
    <w:rsid w:val="001E1620"/>
    <w:rsid w:val="001E2263"/>
    <w:rsid w:val="001E3F20"/>
    <w:rsid w:val="001E7704"/>
    <w:rsid w:val="001F715A"/>
    <w:rsid w:val="00201F94"/>
    <w:rsid w:val="0020560B"/>
    <w:rsid w:val="002065AE"/>
    <w:rsid w:val="00210610"/>
    <w:rsid w:val="00211395"/>
    <w:rsid w:val="00212387"/>
    <w:rsid w:val="00212E04"/>
    <w:rsid w:val="002137FB"/>
    <w:rsid w:val="00215980"/>
    <w:rsid w:val="002234C1"/>
    <w:rsid w:val="0022506D"/>
    <w:rsid w:val="00225476"/>
    <w:rsid w:val="002276B2"/>
    <w:rsid w:val="00232732"/>
    <w:rsid w:val="00236820"/>
    <w:rsid w:val="00243512"/>
    <w:rsid w:val="002446FE"/>
    <w:rsid w:val="002508EA"/>
    <w:rsid w:val="0025385A"/>
    <w:rsid w:val="00253EA8"/>
    <w:rsid w:val="00254D9A"/>
    <w:rsid w:val="00255535"/>
    <w:rsid w:val="00255702"/>
    <w:rsid w:val="00260428"/>
    <w:rsid w:val="0026052E"/>
    <w:rsid w:val="0026374A"/>
    <w:rsid w:val="002714E1"/>
    <w:rsid w:val="00273B19"/>
    <w:rsid w:val="002743B5"/>
    <w:rsid w:val="00275AF8"/>
    <w:rsid w:val="002817EF"/>
    <w:rsid w:val="00282256"/>
    <w:rsid w:val="00284435"/>
    <w:rsid w:val="00284CAB"/>
    <w:rsid w:val="00286634"/>
    <w:rsid w:val="00290EFE"/>
    <w:rsid w:val="00292F2C"/>
    <w:rsid w:val="002936FD"/>
    <w:rsid w:val="00295B65"/>
    <w:rsid w:val="00296CD1"/>
    <w:rsid w:val="002A4147"/>
    <w:rsid w:val="002A570A"/>
    <w:rsid w:val="002A58D1"/>
    <w:rsid w:val="002A7DE8"/>
    <w:rsid w:val="002A7FD5"/>
    <w:rsid w:val="002B1EC5"/>
    <w:rsid w:val="002B2D8C"/>
    <w:rsid w:val="002B69E7"/>
    <w:rsid w:val="002C0927"/>
    <w:rsid w:val="002C753B"/>
    <w:rsid w:val="002D59F8"/>
    <w:rsid w:val="002D6D00"/>
    <w:rsid w:val="002D7A8E"/>
    <w:rsid w:val="002E2C88"/>
    <w:rsid w:val="002E3404"/>
    <w:rsid w:val="002E3924"/>
    <w:rsid w:val="002F6A5B"/>
    <w:rsid w:val="002F73E8"/>
    <w:rsid w:val="00306539"/>
    <w:rsid w:val="00307002"/>
    <w:rsid w:val="00307F6A"/>
    <w:rsid w:val="00324DD7"/>
    <w:rsid w:val="003273E6"/>
    <w:rsid w:val="00330740"/>
    <w:rsid w:val="00331925"/>
    <w:rsid w:val="00331E04"/>
    <w:rsid w:val="00331F6F"/>
    <w:rsid w:val="00334FB6"/>
    <w:rsid w:val="00334FF4"/>
    <w:rsid w:val="00335C07"/>
    <w:rsid w:val="00341329"/>
    <w:rsid w:val="00342FE7"/>
    <w:rsid w:val="0034338A"/>
    <w:rsid w:val="003433EE"/>
    <w:rsid w:val="00345355"/>
    <w:rsid w:val="003514D5"/>
    <w:rsid w:val="00353D8E"/>
    <w:rsid w:val="00361DBE"/>
    <w:rsid w:val="003636F4"/>
    <w:rsid w:val="0036396B"/>
    <w:rsid w:val="00363AFA"/>
    <w:rsid w:val="00364112"/>
    <w:rsid w:val="003651FB"/>
    <w:rsid w:val="003703A3"/>
    <w:rsid w:val="0037104A"/>
    <w:rsid w:val="00371498"/>
    <w:rsid w:val="00372FA7"/>
    <w:rsid w:val="0037748D"/>
    <w:rsid w:val="00381CBA"/>
    <w:rsid w:val="0038213C"/>
    <w:rsid w:val="00383928"/>
    <w:rsid w:val="003843C8"/>
    <w:rsid w:val="003852A6"/>
    <w:rsid w:val="00390CE4"/>
    <w:rsid w:val="00390FC2"/>
    <w:rsid w:val="0039104E"/>
    <w:rsid w:val="003937B5"/>
    <w:rsid w:val="00396299"/>
    <w:rsid w:val="003973DF"/>
    <w:rsid w:val="003A0096"/>
    <w:rsid w:val="003A2F68"/>
    <w:rsid w:val="003A51CA"/>
    <w:rsid w:val="003A58E5"/>
    <w:rsid w:val="003A72CF"/>
    <w:rsid w:val="003B12CB"/>
    <w:rsid w:val="003B1332"/>
    <w:rsid w:val="003B3372"/>
    <w:rsid w:val="003B611E"/>
    <w:rsid w:val="003B647B"/>
    <w:rsid w:val="003B706C"/>
    <w:rsid w:val="003B7A98"/>
    <w:rsid w:val="003C6E19"/>
    <w:rsid w:val="003C6EE2"/>
    <w:rsid w:val="003D4FA1"/>
    <w:rsid w:val="003D58B3"/>
    <w:rsid w:val="003D5DD2"/>
    <w:rsid w:val="003D5E5F"/>
    <w:rsid w:val="003E196C"/>
    <w:rsid w:val="003E59B3"/>
    <w:rsid w:val="00401F1C"/>
    <w:rsid w:val="00403386"/>
    <w:rsid w:val="00404E30"/>
    <w:rsid w:val="00407AB8"/>
    <w:rsid w:val="004111FE"/>
    <w:rsid w:val="004118EC"/>
    <w:rsid w:val="00420036"/>
    <w:rsid w:val="0042171E"/>
    <w:rsid w:val="004229B9"/>
    <w:rsid w:val="00424421"/>
    <w:rsid w:val="00425814"/>
    <w:rsid w:val="00427D7B"/>
    <w:rsid w:val="0043028E"/>
    <w:rsid w:val="0043029D"/>
    <w:rsid w:val="004326BC"/>
    <w:rsid w:val="00432B44"/>
    <w:rsid w:val="00433502"/>
    <w:rsid w:val="004371FF"/>
    <w:rsid w:val="00443353"/>
    <w:rsid w:val="0044339E"/>
    <w:rsid w:val="004442D7"/>
    <w:rsid w:val="004443E0"/>
    <w:rsid w:val="00444F65"/>
    <w:rsid w:val="00445794"/>
    <w:rsid w:val="00445A92"/>
    <w:rsid w:val="00447163"/>
    <w:rsid w:val="00450E9A"/>
    <w:rsid w:val="00452899"/>
    <w:rsid w:val="00453D09"/>
    <w:rsid w:val="0045422C"/>
    <w:rsid w:val="00455929"/>
    <w:rsid w:val="00456A32"/>
    <w:rsid w:val="0046035D"/>
    <w:rsid w:val="00462FBE"/>
    <w:rsid w:val="004647B3"/>
    <w:rsid w:val="00467F7A"/>
    <w:rsid w:val="0047233F"/>
    <w:rsid w:val="004726C6"/>
    <w:rsid w:val="00472D56"/>
    <w:rsid w:val="00474E14"/>
    <w:rsid w:val="00475FDE"/>
    <w:rsid w:val="004820AF"/>
    <w:rsid w:val="00486E2E"/>
    <w:rsid w:val="0049215F"/>
    <w:rsid w:val="00492AE3"/>
    <w:rsid w:val="004A0375"/>
    <w:rsid w:val="004A3182"/>
    <w:rsid w:val="004A55FC"/>
    <w:rsid w:val="004B1C6F"/>
    <w:rsid w:val="004B46C5"/>
    <w:rsid w:val="004B4BED"/>
    <w:rsid w:val="004B7D39"/>
    <w:rsid w:val="004C07B8"/>
    <w:rsid w:val="004C251A"/>
    <w:rsid w:val="004C4093"/>
    <w:rsid w:val="004C4098"/>
    <w:rsid w:val="004C496B"/>
    <w:rsid w:val="004C504C"/>
    <w:rsid w:val="004C70A0"/>
    <w:rsid w:val="004C77BC"/>
    <w:rsid w:val="004D0DD3"/>
    <w:rsid w:val="004D0E49"/>
    <w:rsid w:val="004D135A"/>
    <w:rsid w:val="004D23DC"/>
    <w:rsid w:val="004D2E54"/>
    <w:rsid w:val="004D3114"/>
    <w:rsid w:val="004D3B1E"/>
    <w:rsid w:val="004D51DF"/>
    <w:rsid w:val="004D574E"/>
    <w:rsid w:val="004D6514"/>
    <w:rsid w:val="004D6924"/>
    <w:rsid w:val="004E4281"/>
    <w:rsid w:val="004E537F"/>
    <w:rsid w:val="004E5EA1"/>
    <w:rsid w:val="004E6C79"/>
    <w:rsid w:val="004F1FE9"/>
    <w:rsid w:val="004F40EA"/>
    <w:rsid w:val="004F6B26"/>
    <w:rsid w:val="005003B4"/>
    <w:rsid w:val="00502587"/>
    <w:rsid w:val="005029CA"/>
    <w:rsid w:val="00504D3B"/>
    <w:rsid w:val="00511D84"/>
    <w:rsid w:val="005122B1"/>
    <w:rsid w:val="0051359E"/>
    <w:rsid w:val="00523AC5"/>
    <w:rsid w:val="0052536A"/>
    <w:rsid w:val="00530940"/>
    <w:rsid w:val="005311CB"/>
    <w:rsid w:val="00531DFD"/>
    <w:rsid w:val="00532458"/>
    <w:rsid w:val="005344C5"/>
    <w:rsid w:val="00534D36"/>
    <w:rsid w:val="00540DA9"/>
    <w:rsid w:val="00541C0F"/>
    <w:rsid w:val="00544568"/>
    <w:rsid w:val="00544884"/>
    <w:rsid w:val="00546C88"/>
    <w:rsid w:val="005479E7"/>
    <w:rsid w:val="00550542"/>
    <w:rsid w:val="0055089F"/>
    <w:rsid w:val="00550C8C"/>
    <w:rsid w:val="00550DCE"/>
    <w:rsid w:val="005520CA"/>
    <w:rsid w:val="00552363"/>
    <w:rsid w:val="00553A3D"/>
    <w:rsid w:val="005548B8"/>
    <w:rsid w:val="00554BBD"/>
    <w:rsid w:val="00556CC6"/>
    <w:rsid w:val="005576D9"/>
    <w:rsid w:val="0056040C"/>
    <w:rsid w:val="00566B00"/>
    <w:rsid w:val="00566FB7"/>
    <w:rsid w:val="00567927"/>
    <w:rsid w:val="00567E05"/>
    <w:rsid w:val="00571A37"/>
    <w:rsid w:val="00572A4B"/>
    <w:rsid w:val="005742B7"/>
    <w:rsid w:val="005742FB"/>
    <w:rsid w:val="005763D6"/>
    <w:rsid w:val="00580340"/>
    <w:rsid w:val="00580D67"/>
    <w:rsid w:val="00580FD8"/>
    <w:rsid w:val="00586031"/>
    <w:rsid w:val="005860C3"/>
    <w:rsid w:val="0058706E"/>
    <w:rsid w:val="005908E1"/>
    <w:rsid w:val="005909EE"/>
    <w:rsid w:val="00591986"/>
    <w:rsid w:val="00593641"/>
    <w:rsid w:val="00595A07"/>
    <w:rsid w:val="005A1D3F"/>
    <w:rsid w:val="005A49AE"/>
    <w:rsid w:val="005A5EFA"/>
    <w:rsid w:val="005A5FED"/>
    <w:rsid w:val="005A712F"/>
    <w:rsid w:val="005B1068"/>
    <w:rsid w:val="005B21DE"/>
    <w:rsid w:val="005B2846"/>
    <w:rsid w:val="005B3BD8"/>
    <w:rsid w:val="005B4A0B"/>
    <w:rsid w:val="005B4D82"/>
    <w:rsid w:val="005B51A1"/>
    <w:rsid w:val="005B5BFD"/>
    <w:rsid w:val="005B627C"/>
    <w:rsid w:val="005C0857"/>
    <w:rsid w:val="005C0A95"/>
    <w:rsid w:val="005C17D7"/>
    <w:rsid w:val="005C217F"/>
    <w:rsid w:val="005C37EB"/>
    <w:rsid w:val="005C3869"/>
    <w:rsid w:val="005C698C"/>
    <w:rsid w:val="005D2429"/>
    <w:rsid w:val="005D2F71"/>
    <w:rsid w:val="005D4B0E"/>
    <w:rsid w:val="005D52F4"/>
    <w:rsid w:val="005D64E0"/>
    <w:rsid w:val="005D7BA9"/>
    <w:rsid w:val="005E07FC"/>
    <w:rsid w:val="005E0BC3"/>
    <w:rsid w:val="005E2362"/>
    <w:rsid w:val="005E542E"/>
    <w:rsid w:val="005E5CCE"/>
    <w:rsid w:val="005E6F7D"/>
    <w:rsid w:val="005F416F"/>
    <w:rsid w:val="005F4389"/>
    <w:rsid w:val="005F7800"/>
    <w:rsid w:val="006015F4"/>
    <w:rsid w:val="00601FE3"/>
    <w:rsid w:val="00603981"/>
    <w:rsid w:val="0060433D"/>
    <w:rsid w:val="00610A0B"/>
    <w:rsid w:val="00611111"/>
    <w:rsid w:val="00612387"/>
    <w:rsid w:val="00616C12"/>
    <w:rsid w:val="0061721A"/>
    <w:rsid w:val="00626D2B"/>
    <w:rsid w:val="006313B6"/>
    <w:rsid w:val="00632336"/>
    <w:rsid w:val="00633D90"/>
    <w:rsid w:val="00650D8C"/>
    <w:rsid w:val="0065161E"/>
    <w:rsid w:val="006575CB"/>
    <w:rsid w:val="00657B02"/>
    <w:rsid w:val="00657BBD"/>
    <w:rsid w:val="006644D0"/>
    <w:rsid w:val="00666E9F"/>
    <w:rsid w:val="00671A1D"/>
    <w:rsid w:val="006731B4"/>
    <w:rsid w:val="006764B1"/>
    <w:rsid w:val="006806EC"/>
    <w:rsid w:val="006815E5"/>
    <w:rsid w:val="00681DC9"/>
    <w:rsid w:val="006828FB"/>
    <w:rsid w:val="006870B6"/>
    <w:rsid w:val="0069024F"/>
    <w:rsid w:val="0069271D"/>
    <w:rsid w:val="00696110"/>
    <w:rsid w:val="00696A68"/>
    <w:rsid w:val="00696BA6"/>
    <w:rsid w:val="006978E0"/>
    <w:rsid w:val="006A1099"/>
    <w:rsid w:val="006A55A8"/>
    <w:rsid w:val="006A5E39"/>
    <w:rsid w:val="006B4DEC"/>
    <w:rsid w:val="006B607F"/>
    <w:rsid w:val="006B7FF1"/>
    <w:rsid w:val="006C0E5D"/>
    <w:rsid w:val="006C1FCD"/>
    <w:rsid w:val="006C43CE"/>
    <w:rsid w:val="006C453B"/>
    <w:rsid w:val="006C5C70"/>
    <w:rsid w:val="006C632D"/>
    <w:rsid w:val="006C7EA2"/>
    <w:rsid w:val="006D0B19"/>
    <w:rsid w:val="006D175B"/>
    <w:rsid w:val="006D1BFE"/>
    <w:rsid w:val="006E1B88"/>
    <w:rsid w:val="006E2968"/>
    <w:rsid w:val="006E7F91"/>
    <w:rsid w:val="006F094A"/>
    <w:rsid w:val="006F0AF5"/>
    <w:rsid w:val="006F2729"/>
    <w:rsid w:val="006F3F0F"/>
    <w:rsid w:val="006F4DC5"/>
    <w:rsid w:val="00700C51"/>
    <w:rsid w:val="00700DEE"/>
    <w:rsid w:val="00701CE8"/>
    <w:rsid w:val="007020F8"/>
    <w:rsid w:val="00702728"/>
    <w:rsid w:val="00703223"/>
    <w:rsid w:val="00704AE8"/>
    <w:rsid w:val="00706EEC"/>
    <w:rsid w:val="0071189A"/>
    <w:rsid w:val="007118F1"/>
    <w:rsid w:val="00713529"/>
    <w:rsid w:val="00714537"/>
    <w:rsid w:val="00716ECC"/>
    <w:rsid w:val="00720A46"/>
    <w:rsid w:val="0072408B"/>
    <w:rsid w:val="00724459"/>
    <w:rsid w:val="007244C4"/>
    <w:rsid w:val="00727235"/>
    <w:rsid w:val="007274A7"/>
    <w:rsid w:val="007276B8"/>
    <w:rsid w:val="00727C59"/>
    <w:rsid w:val="00732386"/>
    <w:rsid w:val="00733E7D"/>
    <w:rsid w:val="00734510"/>
    <w:rsid w:val="00734B44"/>
    <w:rsid w:val="007358F7"/>
    <w:rsid w:val="007359BA"/>
    <w:rsid w:val="0074059A"/>
    <w:rsid w:val="00740907"/>
    <w:rsid w:val="0074203D"/>
    <w:rsid w:val="00751CA4"/>
    <w:rsid w:val="00751CB7"/>
    <w:rsid w:val="007526B9"/>
    <w:rsid w:val="007537C3"/>
    <w:rsid w:val="00757CFA"/>
    <w:rsid w:val="00760F73"/>
    <w:rsid w:val="00762861"/>
    <w:rsid w:val="0076464E"/>
    <w:rsid w:val="00764EA7"/>
    <w:rsid w:val="00766E0B"/>
    <w:rsid w:val="0076744A"/>
    <w:rsid w:val="00773F79"/>
    <w:rsid w:val="00775C5F"/>
    <w:rsid w:val="00776CE0"/>
    <w:rsid w:val="00780B27"/>
    <w:rsid w:val="00783415"/>
    <w:rsid w:val="007836BF"/>
    <w:rsid w:val="00790139"/>
    <w:rsid w:val="0079308C"/>
    <w:rsid w:val="00793A96"/>
    <w:rsid w:val="00795A5A"/>
    <w:rsid w:val="007967C5"/>
    <w:rsid w:val="007A1754"/>
    <w:rsid w:val="007A3B75"/>
    <w:rsid w:val="007A49CB"/>
    <w:rsid w:val="007A4B63"/>
    <w:rsid w:val="007A50FA"/>
    <w:rsid w:val="007A65FA"/>
    <w:rsid w:val="007A6690"/>
    <w:rsid w:val="007C27C8"/>
    <w:rsid w:val="007C3540"/>
    <w:rsid w:val="007C3F3E"/>
    <w:rsid w:val="007C5EEF"/>
    <w:rsid w:val="007D0B9F"/>
    <w:rsid w:val="007D104E"/>
    <w:rsid w:val="007D21AD"/>
    <w:rsid w:val="007D2567"/>
    <w:rsid w:val="007D4B6F"/>
    <w:rsid w:val="007D4D99"/>
    <w:rsid w:val="007D6AC7"/>
    <w:rsid w:val="007D749B"/>
    <w:rsid w:val="007E03CE"/>
    <w:rsid w:val="007E1263"/>
    <w:rsid w:val="007E3D41"/>
    <w:rsid w:val="007E4005"/>
    <w:rsid w:val="007E4151"/>
    <w:rsid w:val="007E5044"/>
    <w:rsid w:val="007E5E90"/>
    <w:rsid w:val="007E67DB"/>
    <w:rsid w:val="007F1AF9"/>
    <w:rsid w:val="007F36DC"/>
    <w:rsid w:val="007F63BD"/>
    <w:rsid w:val="007F7D52"/>
    <w:rsid w:val="0080451C"/>
    <w:rsid w:val="00804E11"/>
    <w:rsid w:val="00805E3E"/>
    <w:rsid w:val="00810DE6"/>
    <w:rsid w:val="0081241E"/>
    <w:rsid w:val="008130BF"/>
    <w:rsid w:val="00813458"/>
    <w:rsid w:val="008149A2"/>
    <w:rsid w:val="00820AD2"/>
    <w:rsid w:val="0082265A"/>
    <w:rsid w:val="0082562A"/>
    <w:rsid w:val="00825EA3"/>
    <w:rsid w:val="008264CF"/>
    <w:rsid w:val="008266CE"/>
    <w:rsid w:val="00830422"/>
    <w:rsid w:val="0083142C"/>
    <w:rsid w:val="0083270A"/>
    <w:rsid w:val="008335E2"/>
    <w:rsid w:val="00836817"/>
    <w:rsid w:val="0083746D"/>
    <w:rsid w:val="0083763C"/>
    <w:rsid w:val="00840062"/>
    <w:rsid w:val="008402B3"/>
    <w:rsid w:val="00841680"/>
    <w:rsid w:val="00841989"/>
    <w:rsid w:val="00842AD8"/>
    <w:rsid w:val="00846180"/>
    <w:rsid w:val="00846CCC"/>
    <w:rsid w:val="00854B57"/>
    <w:rsid w:val="008554B1"/>
    <w:rsid w:val="008566CC"/>
    <w:rsid w:val="008574D1"/>
    <w:rsid w:val="00864018"/>
    <w:rsid w:val="0086469E"/>
    <w:rsid w:val="00865CC6"/>
    <w:rsid w:val="008670A8"/>
    <w:rsid w:val="0087071C"/>
    <w:rsid w:val="00870951"/>
    <w:rsid w:val="008754F9"/>
    <w:rsid w:val="008765BA"/>
    <w:rsid w:val="0087742F"/>
    <w:rsid w:val="0088020A"/>
    <w:rsid w:val="008833FA"/>
    <w:rsid w:val="00884F81"/>
    <w:rsid w:val="008900DD"/>
    <w:rsid w:val="00891057"/>
    <w:rsid w:val="00893598"/>
    <w:rsid w:val="00894245"/>
    <w:rsid w:val="008942E6"/>
    <w:rsid w:val="008948B1"/>
    <w:rsid w:val="0089548F"/>
    <w:rsid w:val="008A0F8A"/>
    <w:rsid w:val="008A5F9B"/>
    <w:rsid w:val="008B0252"/>
    <w:rsid w:val="008B15E6"/>
    <w:rsid w:val="008B2D4C"/>
    <w:rsid w:val="008B30DF"/>
    <w:rsid w:val="008B4232"/>
    <w:rsid w:val="008B4AC1"/>
    <w:rsid w:val="008C119A"/>
    <w:rsid w:val="008C37FF"/>
    <w:rsid w:val="008C4321"/>
    <w:rsid w:val="008C54B3"/>
    <w:rsid w:val="008C59C8"/>
    <w:rsid w:val="008D3C47"/>
    <w:rsid w:val="008D4AEC"/>
    <w:rsid w:val="008D79D5"/>
    <w:rsid w:val="008F1D2D"/>
    <w:rsid w:val="008F5FBA"/>
    <w:rsid w:val="008F733E"/>
    <w:rsid w:val="008F7B32"/>
    <w:rsid w:val="008F7EF8"/>
    <w:rsid w:val="0090141F"/>
    <w:rsid w:val="00906844"/>
    <w:rsid w:val="00907837"/>
    <w:rsid w:val="009112AC"/>
    <w:rsid w:val="009118E3"/>
    <w:rsid w:val="00913F41"/>
    <w:rsid w:val="00914F1D"/>
    <w:rsid w:val="0091717B"/>
    <w:rsid w:val="00917FB8"/>
    <w:rsid w:val="00920242"/>
    <w:rsid w:val="009204E4"/>
    <w:rsid w:val="00923187"/>
    <w:rsid w:val="0092698F"/>
    <w:rsid w:val="00927FD6"/>
    <w:rsid w:val="009320C5"/>
    <w:rsid w:val="00934A90"/>
    <w:rsid w:val="00937578"/>
    <w:rsid w:val="00937E5E"/>
    <w:rsid w:val="00937E7F"/>
    <w:rsid w:val="009403FF"/>
    <w:rsid w:val="00941746"/>
    <w:rsid w:val="00945221"/>
    <w:rsid w:val="00945807"/>
    <w:rsid w:val="00946BAC"/>
    <w:rsid w:val="009534B1"/>
    <w:rsid w:val="009635EC"/>
    <w:rsid w:val="0096409B"/>
    <w:rsid w:val="0097062B"/>
    <w:rsid w:val="00970819"/>
    <w:rsid w:val="00973429"/>
    <w:rsid w:val="009743F0"/>
    <w:rsid w:val="009845DD"/>
    <w:rsid w:val="009922DF"/>
    <w:rsid w:val="00993D98"/>
    <w:rsid w:val="0099585B"/>
    <w:rsid w:val="009962CB"/>
    <w:rsid w:val="00997479"/>
    <w:rsid w:val="009A1B58"/>
    <w:rsid w:val="009A5C01"/>
    <w:rsid w:val="009A6039"/>
    <w:rsid w:val="009B6C07"/>
    <w:rsid w:val="009C52B4"/>
    <w:rsid w:val="009C615A"/>
    <w:rsid w:val="009C7E70"/>
    <w:rsid w:val="009D083C"/>
    <w:rsid w:val="009D21C5"/>
    <w:rsid w:val="009D2AE4"/>
    <w:rsid w:val="009D5285"/>
    <w:rsid w:val="009D7017"/>
    <w:rsid w:val="009D7EF4"/>
    <w:rsid w:val="009E244A"/>
    <w:rsid w:val="009E2C72"/>
    <w:rsid w:val="009E56E8"/>
    <w:rsid w:val="009E5D8D"/>
    <w:rsid w:val="009E667E"/>
    <w:rsid w:val="009F01D8"/>
    <w:rsid w:val="009F307F"/>
    <w:rsid w:val="009F30FA"/>
    <w:rsid w:val="009F4A16"/>
    <w:rsid w:val="009F69B2"/>
    <w:rsid w:val="00A00524"/>
    <w:rsid w:val="00A0108F"/>
    <w:rsid w:val="00A01967"/>
    <w:rsid w:val="00A035E7"/>
    <w:rsid w:val="00A048B4"/>
    <w:rsid w:val="00A063F2"/>
    <w:rsid w:val="00A11501"/>
    <w:rsid w:val="00A15B84"/>
    <w:rsid w:val="00A165B8"/>
    <w:rsid w:val="00A172BC"/>
    <w:rsid w:val="00A22A25"/>
    <w:rsid w:val="00A23CAA"/>
    <w:rsid w:val="00A24A49"/>
    <w:rsid w:val="00A25745"/>
    <w:rsid w:val="00A31666"/>
    <w:rsid w:val="00A33CC9"/>
    <w:rsid w:val="00A372BA"/>
    <w:rsid w:val="00A378FC"/>
    <w:rsid w:val="00A4097B"/>
    <w:rsid w:val="00A4471A"/>
    <w:rsid w:val="00A47132"/>
    <w:rsid w:val="00A53DA3"/>
    <w:rsid w:val="00A54AA4"/>
    <w:rsid w:val="00A56F8B"/>
    <w:rsid w:val="00A56FCE"/>
    <w:rsid w:val="00A57C4F"/>
    <w:rsid w:val="00A6212E"/>
    <w:rsid w:val="00A659EA"/>
    <w:rsid w:val="00A65BAC"/>
    <w:rsid w:val="00A70EA1"/>
    <w:rsid w:val="00A72101"/>
    <w:rsid w:val="00A7345A"/>
    <w:rsid w:val="00A73F3C"/>
    <w:rsid w:val="00A7440A"/>
    <w:rsid w:val="00A77B1A"/>
    <w:rsid w:val="00A80DEC"/>
    <w:rsid w:val="00A85087"/>
    <w:rsid w:val="00A85454"/>
    <w:rsid w:val="00A903F7"/>
    <w:rsid w:val="00A90CC7"/>
    <w:rsid w:val="00A912B6"/>
    <w:rsid w:val="00A9177E"/>
    <w:rsid w:val="00A94722"/>
    <w:rsid w:val="00A95816"/>
    <w:rsid w:val="00A96281"/>
    <w:rsid w:val="00A962D5"/>
    <w:rsid w:val="00AA0D91"/>
    <w:rsid w:val="00AA2100"/>
    <w:rsid w:val="00AA374F"/>
    <w:rsid w:val="00AA51C4"/>
    <w:rsid w:val="00AA528A"/>
    <w:rsid w:val="00AA5470"/>
    <w:rsid w:val="00AA6AB9"/>
    <w:rsid w:val="00AA72F2"/>
    <w:rsid w:val="00AA7E23"/>
    <w:rsid w:val="00AB0A54"/>
    <w:rsid w:val="00AB345E"/>
    <w:rsid w:val="00AB39F2"/>
    <w:rsid w:val="00AB3FE1"/>
    <w:rsid w:val="00AB40CD"/>
    <w:rsid w:val="00AB4371"/>
    <w:rsid w:val="00AB4FA4"/>
    <w:rsid w:val="00AB57D5"/>
    <w:rsid w:val="00AB79AB"/>
    <w:rsid w:val="00AC17E4"/>
    <w:rsid w:val="00AC1C26"/>
    <w:rsid w:val="00AC26D3"/>
    <w:rsid w:val="00AC3BA0"/>
    <w:rsid w:val="00AC406D"/>
    <w:rsid w:val="00AC4C5B"/>
    <w:rsid w:val="00AC5345"/>
    <w:rsid w:val="00AD14C5"/>
    <w:rsid w:val="00AD1F8E"/>
    <w:rsid w:val="00AD29B6"/>
    <w:rsid w:val="00AD36E6"/>
    <w:rsid w:val="00AD3FB7"/>
    <w:rsid w:val="00AD4A0D"/>
    <w:rsid w:val="00AE292E"/>
    <w:rsid w:val="00AE3513"/>
    <w:rsid w:val="00AE35B6"/>
    <w:rsid w:val="00AE4A8A"/>
    <w:rsid w:val="00AE4C73"/>
    <w:rsid w:val="00AE5C05"/>
    <w:rsid w:val="00AF70DE"/>
    <w:rsid w:val="00B065F2"/>
    <w:rsid w:val="00B11445"/>
    <w:rsid w:val="00B11471"/>
    <w:rsid w:val="00B11EEF"/>
    <w:rsid w:val="00B12B85"/>
    <w:rsid w:val="00B12BDA"/>
    <w:rsid w:val="00B13019"/>
    <w:rsid w:val="00B1366C"/>
    <w:rsid w:val="00B15EFB"/>
    <w:rsid w:val="00B215EE"/>
    <w:rsid w:val="00B24D70"/>
    <w:rsid w:val="00B26897"/>
    <w:rsid w:val="00B30325"/>
    <w:rsid w:val="00B33548"/>
    <w:rsid w:val="00B335A6"/>
    <w:rsid w:val="00B34317"/>
    <w:rsid w:val="00B3490A"/>
    <w:rsid w:val="00B35253"/>
    <w:rsid w:val="00B35450"/>
    <w:rsid w:val="00B37D30"/>
    <w:rsid w:val="00B40756"/>
    <w:rsid w:val="00B421F7"/>
    <w:rsid w:val="00B46B2F"/>
    <w:rsid w:val="00B548DF"/>
    <w:rsid w:val="00B57805"/>
    <w:rsid w:val="00B61E5F"/>
    <w:rsid w:val="00B62882"/>
    <w:rsid w:val="00B6471F"/>
    <w:rsid w:val="00B67C02"/>
    <w:rsid w:val="00B67C58"/>
    <w:rsid w:val="00B71F08"/>
    <w:rsid w:val="00B721EF"/>
    <w:rsid w:val="00B72D8F"/>
    <w:rsid w:val="00B81D09"/>
    <w:rsid w:val="00B8342A"/>
    <w:rsid w:val="00B84398"/>
    <w:rsid w:val="00B84436"/>
    <w:rsid w:val="00B85E79"/>
    <w:rsid w:val="00B87F80"/>
    <w:rsid w:val="00B9131E"/>
    <w:rsid w:val="00B94AFA"/>
    <w:rsid w:val="00B960C0"/>
    <w:rsid w:val="00B97F19"/>
    <w:rsid w:val="00BA0E5E"/>
    <w:rsid w:val="00BA3463"/>
    <w:rsid w:val="00BA4F92"/>
    <w:rsid w:val="00BA6FE7"/>
    <w:rsid w:val="00BA7663"/>
    <w:rsid w:val="00BB06E7"/>
    <w:rsid w:val="00BB0E6E"/>
    <w:rsid w:val="00BB2CB3"/>
    <w:rsid w:val="00BB5731"/>
    <w:rsid w:val="00BB66E2"/>
    <w:rsid w:val="00BB67B9"/>
    <w:rsid w:val="00BC092F"/>
    <w:rsid w:val="00BC296E"/>
    <w:rsid w:val="00BC35F9"/>
    <w:rsid w:val="00BC3E4D"/>
    <w:rsid w:val="00BC534C"/>
    <w:rsid w:val="00BC5F65"/>
    <w:rsid w:val="00BC78B3"/>
    <w:rsid w:val="00BD356A"/>
    <w:rsid w:val="00BD35B5"/>
    <w:rsid w:val="00BD3723"/>
    <w:rsid w:val="00BD7690"/>
    <w:rsid w:val="00BE177E"/>
    <w:rsid w:val="00BE4015"/>
    <w:rsid w:val="00BE46B1"/>
    <w:rsid w:val="00BE50B8"/>
    <w:rsid w:val="00BE7D75"/>
    <w:rsid w:val="00BF0127"/>
    <w:rsid w:val="00BF0720"/>
    <w:rsid w:val="00BF0BC1"/>
    <w:rsid w:val="00BF2902"/>
    <w:rsid w:val="00BF328B"/>
    <w:rsid w:val="00BF4FBF"/>
    <w:rsid w:val="00BF5AA2"/>
    <w:rsid w:val="00BF64DB"/>
    <w:rsid w:val="00C013F3"/>
    <w:rsid w:val="00C0248D"/>
    <w:rsid w:val="00C02E3F"/>
    <w:rsid w:val="00C04326"/>
    <w:rsid w:val="00C04DBE"/>
    <w:rsid w:val="00C0631D"/>
    <w:rsid w:val="00C0659E"/>
    <w:rsid w:val="00C06B9B"/>
    <w:rsid w:val="00C071DF"/>
    <w:rsid w:val="00C07C03"/>
    <w:rsid w:val="00C1132D"/>
    <w:rsid w:val="00C11FBF"/>
    <w:rsid w:val="00C12B54"/>
    <w:rsid w:val="00C15790"/>
    <w:rsid w:val="00C15864"/>
    <w:rsid w:val="00C16690"/>
    <w:rsid w:val="00C17BE5"/>
    <w:rsid w:val="00C32684"/>
    <w:rsid w:val="00C32B57"/>
    <w:rsid w:val="00C35F27"/>
    <w:rsid w:val="00C36C0F"/>
    <w:rsid w:val="00C370FA"/>
    <w:rsid w:val="00C377FD"/>
    <w:rsid w:val="00C37D67"/>
    <w:rsid w:val="00C42B29"/>
    <w:rsid w:val="00C43A54"/>
    <w:rsid w:val="00C455A8"/>
    <w:rsid w:val="00C46527"/>
    <w:rsid w:val="00C5184A"/>
    <w:rsid w:val="00C522BB"/>
    <w:rsid w:val="00C52D25"/>
    <w:rsid w:val="00C539AA"/>
    <w:rsid w:val="00C55F1D"/>
    <w:rsid w:val="00C6081F"/>
    <w:rsid w:val="00C609F9"/>
    <w:rsid w:val="00C612FD"/>
    <w:rsid w:val="00C622A6"/>
    <w:rsid w:val="00C65200"/>
    <w:rsid w:val="00C713CA"/>
    <w:rsid w:val="00C732E2"/>
    <w:rsid w:val="00C74C65"/>
    <w:rsid w:val="00C77CF9"/>
    <w:rsid w:val="00C80899"/>
    <w:rsid w:val="00C80A83"/>
    <w:rsid w:val="00C82C26"/>
    <w:rsid w:val="00C83804"/>
    <w:rsid w:val="00C83F46"/>
    <w:rsid w:val="00C905B9"/>
    <w:rsid w:val="00C9110D"/>
    <w:rsid w:val="00C92000"/>
    <w:rsid w:val="00C92949"/>
    <w:rsid w:val="00C97A4A"/>
    <w:rsid w:val="00C97AC1"/>
    <w:rsid w:val="00CA022B"/>
    <w:rsid w:val="00CA0DF3"/>
    <w:rsid w:val="00CA19ED"/>
    <w:rsid w:val="00CA5B9D"/>
    <w:rsid w:val="00CA6854"/>
    <w:rsid w:val="00CB6643"/>
    <w:rsid w:val="00CC09F8"/>
    <w:rsid w:val="00CC1BBC"/>
    <w:rsid w:val="00CC44AA"/>
    <w:rsid w:val="00CC47DD"/>
    <w:rsid w:val="00CC50EB"/>
    <w:rsid w:val="00CC516F"/>
    <w:rsid w:val="00CC51B0"/>
    <w:rsid w:val="00CC76B6"/>
    <w:rsid w:val="00CD23C9"/>
    <w:rsid w:val="00CD24E6"/>
    <w:rsid w:val="00CD552B"/>
    <w:rsid w:val="00CD6D97"/>
    <w:rsid w:val="00CE2B98"/>
    <w:rsid w:val="00CE49B7"/>
    <w:rsid w:val="00CF15F5"/>
    <w:rsid w:val="00CF21BC"/>
    <w:rsid w:val="00CF21D2"/>
    <w:rsid w:val="00CF3DCC"/>
    <w:rsid w:val="00CF681D"/>
    <w:rsid w:val="00CF75F5"/>
    <w:rsid w:val="00D0213C"/>
    <w:rsid w:val="00D032C0"/>
    <w:rsid w:val="00D06687"/>
    <w:rsid w:val="00D10AD6"/>
    <w:rsid w:val="00D11BF1"/>
    <w:rsid w:val="00D12680"/>
    <w:rsid w:val="00D129C5"/>
    <w:rsid w:val="00D14966"/>
    <w:rsid w:val="00D15DAC"/>
    <w:rsid w:val="00D22013"/>
    <w:rsid w:val="00D22B25"/>
    <w:rsid w:val="00D2459C"/>
    <w:rsid w:val="00D26C18"/>
    <w:rsid w:val="00D32B7F"/>
    <w:rsid w:val="00D33CFD"/>
    <w:rsid w:val="00D35806"/>
    <w:rsid w:val="00D41F71"/>
    <w:rsid w:val="00D46BFD"/>
    <w:rsid w:val="00D50003"/>
    <w:rsid w:val="00D515B5"/>
    <w:rsid w:val="00D52AF2"/>
    <w:rsid w:val="00D551AE"/>
    <w:rsid w:val="00D55DBA"/>
    <w:rsid w:val="00D572B6"/>
    <w:rsid w:val="00D62162"/>
    <w:rsid w:val="00D637C8"/>
    <w:rsid w:val="00D64855"/>
    <w:rsid w:val="00D66881"/>
    <w:rsid w:val="00D72F19"/>
    <w:rsid w:val="00D734F5"/>
    <w:rsid w:val="00D75498"/>
    <w:rsid w:val="00D75A66"/>
    <w:rsid w:val="00D76F17"/>
    <w:rsid w:val="00D838AB"/>
    <w:rsid w:val="00D845E5"/>
    <w:rsid w:val="00D845F2"/>
    <w:rsid w:val="00D85F90"/>
    <w:rsid w:val="00D862AA"/>
    <w:rsid w:val="00D904E5"/>
    <w:rsid w:val="00D94C93"/>
    <w:rsid w:val="00D95499"/>
    <w:rsid w:val="00DA089E"/>
    <w:rsid w:val="00DA4A3A"/>
    <w:rsid w:val="00DA5FBE"/>
    <w:rsid w:val="00DA788A"/>
    <w:rsid w:val="00DA7E9D"/>
    <w:rsid w:val="00DB2F40"/>
    <w:rsid w:val="00DB3A2B"/>
    <w:rsid w:val="00DB58AB"/>
    <w:rsid w:val="00DB5D87"/>
    <w:rsid w:val="00DB7C35"/>
    <w:rsid w:val="00DC177C"/>
    <w:rsid w:val="00DC35A4"/>
    <w:rsid w:val="00DC465A"/>
    <w:rsid w:val="00DC53BA"/>
    <w:rsid w:val="00DD3439"/>
    <w:rsid w:val="00DD4B25"/>
    <w:rsid w:val="00DD4E38"/>
    <w:rsid w:val="00DD52A7"/>
    <w:rsid w:val="00DE0DB6"/>
    <w:rsid w:val="00DE1A65"/>
    <w:rsid w:val="00DE21EE"/>
    <w:rsid w:val="00DE2E35"/>
    <w:rsid w:val="00DE3644"/>
    <w:rsid w:val="00DE6486"/>
    <w:rsid w:val="00DE7C16"/>
    <w:rsid w:val="00DF02D6"/>
    <w:rsid w:val="00DF1F64"/>
    <w:rsid w:val="00DF265D"/>
    <w:rsid w:val="00DF3057"/>
    <w:rsid w:val="00DF3732"/>
    <w:rsid w:val="00DF63B6"/>
    <w:rsid w:val="00E00EAE"/>
    <w:rsid w:val="00E01D69"/>
    <w:rsid w:val="00E04FCA"/>
    <w:rsid w:val="00E06089"/>
    <w:rsid w:val="00E07274"/>
    <w:rsid w:val="00E10272"/>
    <w:rsid w:val="00E1147A"/>
    <w:rsid w:val="00E1245E"/>
    <w:rsid w:val="00E168FB"/>
    <w:rsid w:val="00E2108B"/>
    <w:rsid w:val="00E22779"/>
    <w:rsid w:val="00E24C0F"/>
    <w:rsid w:val="00E25993"/>
    <w:rsid w:val="00E26F72"/>
    <w:rsid w:val="00E27D3B"/>
    <w:rsid w:val="00E31ECC"/>
    <w:rsid w:val="00E329A9"/>
    <w:rsid w:val="00E3300F"/>
    <w:rsid w:val="00E35DDD"/>
    <w:rsid w:val="00E36F5C"/>
    <w:rsid w:val="00E402B9"/>
    <w:rsid w:val="00E41F66"/>
    <w:rsid w:val="00E4236C"/>
    <w:rsid w:val="00E43510"/>
    <w:rsid w:val="00E4789A"/>
    <w:rsid w:val="00E47E9C"/>
    <w:rsid w:val="00E51DC5"/>
    <w:rsid w:val="00E53319"/>
    <w:rsid w:val="00E61C82"/>
    <w:rsid w:val="00E724F4"/>
    <w:rsid w:val="00E72C1C"/>
    <w:rsid w:val="00E74427"/>
    <w:rsid w:val="00E83006"/>
    <w:rsid w:val="00E87035"/>
    <w:rsid w:val="00E87666"/>
    <w:rsid w:val="00E905DD"/>
    <w:rsid w:val="00E90800"/>
    <w:rsid w:val="00E933DB"/>
    <w:rsid w:val="00E9366E"/>
    <w:rsid w:val="00E9517F"/>
    <w:rsid w:val="00E964DF"/>
    <w:rsid w:val="00E974C0"/>
    <w:rsid w:val="00E97EF4"/>
    <w:rsid w:val="00EA0983"/>
    <w:rsid w:val="00EA0D31"/>
    <w:rsid w:val="00EA10E6"/>
    <w:rsid w:val="00EA2C6B"/>
    <w:rsid w:val="00EA32E5"/>
    <w:rsid w:val="00EA51D0"/>
    <w:rsid w:val="00EA73F6"/>
    <w:rsid w:val="00EB1FC2"/>
    <w:rsid w:val="00EB434C"/>
    <w:rsid w:val="00EC0875"/>
    <w:rsid w:val="00EC0E1F"/>
    <w:rsid w:val="00EC4CED"/>
    <w:rsid w:val="00EC64F7"/>
    <w:rsid w:val="00EC6EC8"/>
    <w:rsid w:val="00ED226F"/>
    <w:rsid w:val="00ED5BC4"/>
    <w:rsid w:val="00EE019F"/>
    <w:rsid w:val="00EE0F09"/>
    <w:rsid w:val="00EE1081"/>
    <w:rsid w:val="00EE492A"/>
    <w:rsid w:val="00EE5E39"/>
    <w:rsid w:val="00EE6817"/>
    <w:rsid w:val="00EE73B3"/>
    <w:rsid w:val="00EE746B"/>
    <w:rsid w:val="00EF4ABA"/>
    <w:rsid w:val="00F01182"/>
    <w:rsid w:val="00F019AC"/>
    <w:rsid w:val="00F01DC0"/>
    <w:rsid w:val="00F04286"/>
    <w:rsid w:val="00F07A4A"/>
    <w:rsid w:val="00F07F30"/>
    <w:rsid w:val="00F10BF3"/>
    <w:rsid w:val="00F119C0"/>
    <w:rsid w:val="00F123DE"/>
    <w:rsid w:val="00F146ED"/>
    <w:rsid w:val="00F15375"/>
    <w:rsid w:val="00F15585"/>
    <w:rsid w:val="00F20B93"/>
    <w:rsid w:val="00F2283B"/>
    <w:rsid w:val="00F32FEE"/>
    <w:rsid w:val="00F3480E"/>
    <w:rsid w:val="00F36396"/>
    <w:rsid w:val="00F36C93"/>
    <w:rsid w:val="00F455FD"/>
    <w:rsid w:val="00F464BF"/>
    <w:rsid w:val="00F47CDB"/>
    <w:rsid w:val="00F51A35"/>
    <w:rsid w:val="00F51C24"/>
    <w:rsid w:val="00F51D58"/>
    <w:rsid w:val="00F550A7"/>
    <w:rsid w:val="00F678E6"/>
    <w:rsid w:val="00F7064D"/>
    <w:rsid w:val="00F7268A"/>
    <w:rsid w:val="00F73216"/>
    <w:rsid w:val="00F82D82"/>
    <w:rsid w:val="00F8349E"/>
    <w:rsid w:val="00F8361F"/>
    <w:rsid w:val="00F84307"/>
    <w:rsid w:val="00F84B99"/>
    <w:rsid w:val="00F851FE"/>
    <w:rsid w:val="00F90228"/>
    <w:rsid w:val="00F9319B"/>
    <w:rsid w:val="00F94807"/>
    <w:rsid w:val="00F94D5A"/>
    <w:rsid w:val="00F95E74"/>
    <w:rsid w:val="00F969A2"/>
    <w:rsid w:val="00F971A7"/>
    <w:rsid w:val="00FA0572"/>
    <w:rsid w:val="00FA0E88"/>
    <w:rsid w:val="00FA1CC2"/>
    <w:rsid w:val="00FA56C2"/>
    <w:rsid w:val="00FA59D3"/>
    <w:rsid w:val="00FA6B44"/>
    <w:rsid w:val="00FA6F0F"/>
    <w:rsid w:val="00FA7649"/>
    <w:rsid w:val="00FA7E8F"/>
    <w:rsid w:val="00FB2ADD"/>
    <w:rsid w:val="00FB54B2"/>
    <w:rsid w:val="00FB7B29"/>
    <w:rsid w:val="00FC1F4B"/>
    <w:rsid w:val="00FC3CEF"/>
    <w:rsid w:val="00FC7CEE"/>
    <w:rsid w:val="00FD1298"/>
    <w:rsid w:val="00FD2E20"/>
    <w:rsid w:val="00FD2F80"/>
    <w:rsid w:val="00FD65B5"/>
    <w:rsid w:val="00FD734F"/>
    <w:rsid w:val="00FE174D"/>
    <w:rsid w:val="00FE192E"/>
    <w:rsid w:val="00FE19CF"/>
    <w:rsid w:val="00FE27FF"/>
    <w:rsid w:val="00FE6082"/>
    <w:rsid w:val="00FF1A1D"/>
    <w:rsid w:val="00FF1E35"/>
    <w:rsid w:val="00FF2409"/>
    <w:rsid w:val="00FF4840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353CC"/>
  <w15:docId w15:val="{F07700A3-7BD6-4E2F-A3CF-D260A867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807"/>
    <w:pPr>
      <w:suppressAutoHyphens/>
    </w:pPr>
    <w:rPr>
      <w:sz w:val="24"/>
      <w:szCs w:val="24"/>
      <w:lang w:eastAsia="ar-SA"/>
    </w:rPr>
  </w:style>
  <w:style w:type="paragraph" w:styleId="Titlu1">
    <w:name w:val="heading 1"/>
    <w:basedOn w:val="Normal"/>
    <w:next w:val="Normal"/>
    <w:qFormat/>
    <w:rsid w:val="00F94807"/>
    <w:pPr>
      <w:keepNext/>
      <w:tabs>
        <w:tab w:val="num" w:pos="0"/>
      </w:tabs>
      <w:outlineLvl w:val="0"/>
    </w:pPr>
    <w:rPr>
      <w:rFonts w:ascii="Arial" w:hAnsi="Arial"/>
      <w:b/>
      <w:color w:val="0000FF"/>
      <w:szCs w:val="20"/>
      <w:lang w:val="en-GB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6E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4">
    <w:name w:val="heading 4"/>
    <w:basedOn w:val="Normal"/>
    <w:next w:val="Normal"/>
    <w:qFormat/>
    <w:rsid w:val="00F94807"/>
    <w:pPr>
      <w:keepNext/>
      <w:tabs>
        <w:tab w:val="num" w:pos="0"/>
      </w:tabs>
      <w:ind w:firstLine="720"/>
      <w:outlineLvl w:val="3"/>
    </w:pPr>
    <w:rPr>
      <w:b/>
      <w:bCs/>
      <w:sz w:val="28"/>
      <w:szCs w:val="28"/>
      <w:u w:val="single"/>
      <w:lang w:val="ro-RO"/>
    </w:rPr>
  </w:style>
  <w:style w:type="paragraph" w:styleId="Titlu5">
    <w:name w:val="heading 5"/>
    <w:basedOn w:val="Normal"/>
    <w:next w:val="Normal"/>
    <w:qFormat/>
    <w:rsid w:val="00F94807"/>
    <w:pPr>
      <w:keepNext/>
      <w:tabs>
        <w:tab w:val="num" w:pos="0"/>
      </w:tabs>
      <w:ind w:firstLine="720"/>
      <w:jc w:val="both"/>
      <w:outlineLvl w:val="4"/>
    </w:pPr>
    <w:rPr>
      <w:b/>
      <w:bCs/>
      <w:sz w:val="28"/>
      <w:szCs w:val="28"/>
      <w:u w:val="single"/>
      <w:lang w:val="ro-RO"/>
    </w:rPr>
  </w:style>
  <w:style w:type="paragraph" w:styleId="Titlu8">
    <w:name w:val="heading 8"/>
    <w:basedOn w:val="Normal"/>
    <w:next w:val="Normal"/>
    <w:link w:val="Titlu8Caracter"/>
    <w:qFormat/>
    <w:rsid w:val="006F0AF5"/>
    <w:pPr>
      <w:suppressAutoHyphens w:val="0"/>
      <w:spacing w:before="240" w:after="60"/>
      <w:outlineLvl w:val="7"/>
    </w:pPr>
    <w:rPr>
      <w:i/>
      <w:iCs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6E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lu8Caracter">
    <w:name w:val="Titlu 8 Caracter"/>
    <w:basedOn w:val="Fontdeparagrafimplicit"/>
    <w:link w:val="Titlu8"/>
    <w:rsid w:val="006F0AF5"/>
    <w:rPr>
      <w:i/>
      <w:iCs/>
      <w:sz w:val="24"/>
      <w:szCs w:val="24"/>
    </w:rPr>
  </w:style>
  <w:style w:type="character" w:customStyle="1" w:styleId="WW8Num3z1">
    <w:name w:val="WW8Num3z1"/>
    <w:rsid w:val="00F94807"/>
    <w:rPr>
      <w:rFonts w:ascii="Times New Roman" w:eastAsia="Times New Roman" w:hAnsi="Times New Roman" w:cs="Times New Roman"/>
      <w:b w:val="0"/>
    </w:rPr>
  </w:style>
  <w:style w:type="character" w:customStyle="1" w:styleId="WW8Num4z0">
    <w:name w:val="WW8Num4z0"/>
    <w:rsid w:val="00F9480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z1">
    <w:name w:val="WW8Num4z1"/>
    <w:rsid w:val="00F94807"/>
    <w:rPr>
      <w:rFonts w:ascii="Courier New" w:hAnsi="Courier New" w:cs="Courier New"/>
    </w:rPr>
  </w:style>
  <w:style w:type="character" w:customStyle="1" w:styleId="WW8Num4z2">
    <w:name w:val="WW8Num4z2"/>
    <w:rsid w:val="00F94807"/>
    <w:rPr>
      <w:rFonts w:ascii="Wingdings" w:hAnsi="Wingdings"/>
    </w:rPr>
  </w:style>
  <w:style w:type="character" w:customStyle="1" w:styleId="WW8Num4z3">
    <w:name w:val="WW8Num4z3"/>
    <w:rsid w:val="00F94807"/>
    <w:rPr>
      <w:rFonts w:ascii="Symbol" w:hAnsi="Symbol"/>
    </w:rPr>
  </w:style>
  <w:style w:type="character" w:customStyle="1" w:styleId="WW8Num5z1">
    <w:name w:val="WW8Num5z1"/>
    <w:rsid w:val="00F9480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6z0">
    <w:name w:val="WW8Num6z0"/>
    <w:rsid w:val="00F9480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94807"/>
    <w:rPr>
      <w:rFonts w:ascii="Courier New" w:hAnsi="Courier New" w:cs="Courier New"/>
    </w:rPr>
  </w:style>
  <w:style w:type="character" w:customStyle="1" w:styleId="WW8Num6z2">
    <w:name w:val="WW8Num6z2"/>
    <w:rsid w:val="00F94807"/>
    <w:rPr>
      <w:rFonts w:ascii="Wingdings" w:hAnsi="Wingdings"/>
    </w:rPr>
  </w:style>
  <w:style w:type="character" w:customStyle="1" w:styleId="WW8Num6z3">
    <w:name w:val="WW8Num6z3"/>
    <w:rsid w:val="00F94807"/>
    <w:rPr>
      <w:rFonts w:ascii="Symbol" w:hAnsi="Symbol"/>
    </w:rPr>
  </w:style>
  <w:style w:type="character" w:customStyle="1" w:styleId="WW8Num7z0">
    <w:name w:val="WW8Num7z0"/>
    <w:rsid w:val="00F94807"/>
    <w:rPr>
      <w:rFonts w:ascii="Symbol" w:hAnsi="Symbol"/>
    </w:rPr>
  </w:style>
  <w:style w:type="character" w:customStyle="1" w:styleId="WW8Num7z1">
    <w:name w:val="WW8Num7z1"/>
    <w:rsid w:val="00F94807"/>
    <w:rPr>
      <w:rFonts w:ascii="Courier New" w:hAnsi="Courier New" w:cs="Courier New"/>
    </w:rPr>
  </w:style>
  <w:style w:type="character" w:customStyle="1" w:styleId="WW8Num7z2">
    <w:name w:val="WW8Num7z2"/>
    <w:rsid w:val="00F94807"/>
    <w:rPr>
      <w:rFonts w:ascii="Wingdings" w:hAnsi="Wingdings"/>
    </w:rPr>
  </w:style>
  <w:style w:type="character" w:customStyle="1" w:styleId="WW8Num10z0">
    <w:name w:val="WW8Num10z0"/>
    <w:rsid w:val="00F94807"/>
    <w:rPr>
      <w:rFonts w:ascii="Symbol" w:hAnsi="Symbol"/>
    </w:rPr>
  </w:style>
  <w:style w:type="character" w:customStyle="1" w:styleId="WW8Num10z1">
    <w:name w:val="WW8Num10z1"/>
    <w:rsid w:val="00F94807"/>
    <w:rPr>
      <w:rFonts w:ascii="Courier New" w:hAnsi="Courier New" w:cs="Courier New"/>
    </w:rPr>
  </w:style>
  <w:style w:type="character" w:customStyle="1" w:styleId="WW8Num10z2">
    <w:name w:val="WW8Num10z2"/>
    <w:rsid w:val="00F94807"/>
    <w:rPr>
      <w:rFonts w:ascii="Wingdings" w:hAnsi="Wingdings"/>
    </w:rPr>
  </w:style>
  <w:style w:type="character" w:customStyle="1" w:styleId="WW8Num13z0">
    <w:name w:val="WW8Num13z0"/>
    <w:rsid w:val="00F94807"/>
    <w:rPr>
      <w:rFonts w:ascii="Symbol" w:hAnsi="Symbol"/>
    </w:rPr>
  </w:style>
  <w:style w:type="character" w:customStyle="1" w:styleId="WW8Num13z1">
    <w:name w:val="WW8Num13z1"/>
    <w:rsid w:val="00F94807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F94807"/>
    <w:rPr>
      <w:rFonts w:ascii="Wingdings" w:hAnsi="Wingdings"/>
    </w:rPr>
  </w:style>
  <w:style w:type="character" w:customStyle="1" w:styleId="WW8Num13z4">
    <w:name w:val="WW8Num13z4"/>
    <w:rsid w:val="00F94807"/>
    <w:rPr>
      <w:rFonts w:ascii="Courier New" w:hAnsi="Courier New" w:cs="Courier New"/>
    </w:rPr>
  </w:style>
  <w:style w:type="character" w:customStyle="1" w:styleId="WW8Num15z1">
    <w:name w:val="WW8Num15z1"/>
    <w:rsid w:val="00F9480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7z0">
    <w:name w:val="WW8Num17z0"/>
    <w:rsid w:val="00F94807"/>
    <w:rPr>
      <w:rFonts w:ascii="Symbol" w:hAnsi="Symbol"/>
    </w:rPr>
  </w:style>
  <w:style w:type="character" w:customStyle="1" w:styleId="WW8Num17z1">
    <w:name w:val="WW8Num17z1"/>
    <w:rsid w:val="00F94807"/>
    <w:rPr>
      <w:rFonts w:ascii="Courier New" w:hAnsi="Courier New" w:cs="Courier New"/>
    </w:rPr>
  </w:style>
  <w:style w:type="character" w:customStyle="1" w:styleId="WW8Num17z2">
    <w:name w:val="WW8Num17z2"/>
    <w:rsid w:val="00F94807"/>
    <w:rPr>
      <w:rFonts w:ascii="Wingdings" w:hAnsi="Wingdings"/>
    </w:rPr>
  </w:style>
  <w:style w:type="character" w:customStyle="1" w:styleId="WW8Num18z0">
    <w:name w:val="WW8Num18z0"/>
    <w:rsid w:val="00F94807"/>
    <w:rPr>
      <w:rFonts w:ascii="Symbol" w:hAnsi="Symbol"/>
    </w:rPr>
  </w:style>
  <w:style w:type="character" w:customStyle="1" w:styleId="WW8Num18z1">
    <w:name w:val="WW8Num18z1"/>
    <w:rsid w:val="00F94807"/>
    <w:rPr>
      <w:rFonts w:ascii="Courier New" w:hAnsi="Courier New" w:cs="Courier New"/>
    </w:rPr>
  </w:style>
  <w:style w:type="character" w:customStyle="1" w:styleId="WW8Num18z2">
    <w:name w:val="WW8Num18z2"/>
    <w:rsid w:val="00F94807"/>
    <w:rPr>
      <w:rFonts w:ascii="Wingdings" w:hAnsi="Wingdings"/>
    </w:rPr>
  </w:style>
  <w:style w:type="character" w:customStyle="1" w:styleId="WW8Num19z0">
    <w:name w:val="WW8Num19z0"/>
    <w:rsid w:val="00F94807"/>
    <w:rPr>
      <w:rFonts w:ascii="Times New Roman" w:eastAsia="Times New Roman" w:hAnsi="Times New Roman" w:cs="Times New Roman"/>
      <w:b w:val="0"/>
    </w:rPr>
  </w:style>
  <w:style w:type="character" w:customStyle="1" w:styleId="WW8Num19z1">
    <w:name w:val="WW8Num19z1"/>
    <w:rsid w:val="00F94807"/>
    <w:rPr>
      <w:rFonts w:ascii="Courier New" w:hAnsi="Courier New" w:cs="Courier New"/>
    </w:rPr>
  </w:style>
  <w:style w:type="character" w:customStyle="1" w:styleId="WW8Num19z2">
    <w:name w:val="WW8Num19z2"/>
    <w:rsid w:val="00F94807"/>
    <w:rPr>
      <w:rFonts w:ascii="Wingdings" w:hAnsi="Wingdings"/>
    </w:rPr>
  </w:style>
  <w:style w:type="character" w:customStyle="1" w:styleId="WW8Num19z3">
    <w:name w:val="WW8Num19z3"/>
    <w:rsid w:val="00F94807"/>
    <w:rPr>
      <w:rFonts w:ascii="Symbol" w:hAnsi="Symbol"/>
    </w:rPr>
  </w:style>
  <w:style w:type="character" w:customStyle="1" w:styleId="WW8Num20z0">
    <w:name w:val="WW8Num20z0"/>
    <w:rsid w:val="00F94807"/>
    <w:rPr>
      <w:u w:val="none"/>
    </w:rPr>
  </w:style>
  <w:style w:type="character" w:customStyle="1" w:styleId="WW8Num22z0">
    <w:name w:val="WW8Num22z0"/>
    <w:rsid w:val="00F9480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1">
    <w:name w:val="WW8Num22z1"/>
    <w:rsid w:val="00F94807"/>
    <w:rPr>
      <w:rFonts w:ascii="Courier New" w:hAnsi="Courier New" w:cs="Courier New"/>
    </w:rPr>
  </w:style>
  <w:style w:type="character" w:customStyle="1" w:styleId="WW8Num22z2">
    <w:name w:val="WW8Num22z2"/>
    <w:rsid w:val="00F94807"/>
    <w:rPr>
      <w:rFonts w:ascii="Wingdings" w:hAnsi="Wingdings"/>
    </w:rPr>
  </w:style>
  <w:style w:type="character" w:customStyle="1" w:styleId="WW8Num22z3">
    <w:name w:val="WW8Num22z3"/>
    <w:rsid w:val="00F94807"/>
    <w:rPr>
      <w:rFonts w:ascii="Symbol" w:hAnsi="Symbol"/>
    </w:rPr>
  </w:style>
  <w:style w:type="character" w:customStyle="1" w:styleId="WW8Num25z1">
    <w:name w:val="WW8Num25z1"/>
    <w:rsid w:val="00F94807"/>
    <w:rPr>
      <w:rFonts w:ascii="Symbol" w:hAnsi="Symbol"/>
    </w:rPr>
  </w:style>
  <w:style w:type="character" w:styleId="Numrdepagin">
    <w:name w:val="page number"/>
    <w:basedOn w:val="Fontdeparagrafimplicit"/>
    <w:semiHidden/>
    <w:rsid w:val="00F94807"/>
  </w:style>
  <w:style w:type="character" w:customStyle="1" w:styleId="Char">
    <w:name w:val="Char"/>
    <w:basedOn w:val="Fontdeparagrafimplicit"/>
    <w:rsid w:val="00F94807"/>
    <w:rPr>
      <w:rFonts w:ascii="Georgia" w:hAnsi="Georgia"/>
      <w:sz w:val="40"/>
      <w:lang w:val="en-GB" w:eastAsia="ar-SA" w:bidi="ar-SA"/>
    </w:rPr>
  </w:style>
  <w:style w:type="character" w:styleId="Hyperlink">
    <w:name w:val="Hyperlink"/>
    <w:basedOn w:val="Fontdeparagrafimplicit"/>
    <w:uiPriority w:val="99"/>
    <w:semiHidden/>
    <w:rsid w:val="00F94807"/>
    <w:rPr>
      <w:color w:val="0000FF"/>
      <w:u w:val="single"/>
    </w:rPr>
  </w:style>
  <w:style w:type="character" w:customStyle="1" w:styleId="NumberingSymbols">
    <w:name w:val="Numbering Symbols"/>
    <w:rsid w:val="00F94807"/>
  </w:style>
  <w:style w:type="character" w:customStyle="1" w:styleId="WW8Num38z0">
    <w:name w:val="WW8Num38z0"/>
    <w:rsid w:val="00F94807"/>
    <w:rPr>
      <w:u w:val="none"/>
    </w:rPr>
  </w:style>
  <w:style w:type="character" w:customStyle="1" w:styleId="WW8Num37z0">
    <w:name w:val="WW8Num37z0"/>
    <w:rsid w:val="00F94807"/>
    <w:rPr>
      <w:rFonts w:ascii="Times New Roman" w:eastAsia="Times New Roman" w:hAnsi="Times New Roman" w:cs="Times New Roman"/>
      <w:b w:val="0"/>
    </w:rPr>
  </w:style>
  <w:style w:type="character" w:customStyle="1" w:styleId="WW8Num37z1">
    <w:name w:val="WW8Num37z1"/>
    <w:rsid w:val="00F94807"/>
    <w:rPr>
      <w:rFonts w:ascii="Courier New" w:hAnsi="Courier New" w:cs="Courier New"/>
    </w:rPr>
  </w:style>
  <w:style w:type="character" w:customStyle="1" w:styleId="WW8Num37z2">
    <w:name w:val="WW8Num37z2"/>
    <w:rsid w:val="00F94807"/>
    <w:rPr>
      <w:rFonts w:ascii="Wingdings" w:hAnsi="Wingdings"/>
    </w:rPr>
  </w:style>
  <w:style w:type="character" w:customStyle="1" w:styleId="WW8Num37z3">
    <w:name w:val="WW8Num37z3"/>
    <w:rsid w:val="00F94807"/>
    <w:rPr>
      <w:rFonts w:ascii="Symbol" w:hAnsi="Symbol"/>
    </w:rPr>
  </w:style>
  <w:style w:type="character" w:customStyle="1" w:styleId="WW8Num39z0">
    <w:name w:val="WW8Num39z0"/>
    <w:rsid w:val="00F94807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F94807"/>
    <w:rPr>
      <w:rFonts w:ascii="Courier New" w:hAnsi="Courier New" w:cs="Courier New"/>
    </w:rPr>
  </w:style>
  <w:style w:type="character" w:customStyle="1" w:styleId="WW8Num39z2">
    <w:name w:val="WW8Num39z2"/>
    <w:rsid w:val="00F94807"/>
    <w:rPr>
      <w:rFonts w:ascii="Wingdings" w:hAnsi="Wingdings"/>
    </w:rPr>
  </w:style>
  <w:style w:type="character" w:customStyle="1" w:styleId="WW8Num39z3">
    <w:name w:val="WW8Num39z3"/>
    <w:rsid w:val="00F94807"/>
    <w:rPr>
      <w:rFonts w:ascii="Symbol" w:hAnsi="Symbol"/>
    </w:rPr>
  </w:style>
  <w:style w:type="character" w:customStyle="1" w:styleId="WW8Num49z0">
    <w:name w:val="WW8Num49z0"/>
    <w:rsid w:val="00F94807"/>
    <w:rPr>
      <w:b w:val="0"/>
      <w:u w:val="none"/>
    </w:rPr>
  </w:style>
  <w:style w:type="paragraph" w:customStyle="1" w:styleId="Heading">
    <w:name w:val="Heading"/>
    <w:basedOn w:val="Normal"/>
    <w:next w:val="Corptext"/>
    <w:rsid w:val="00F948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semiHidden/>
    <w:rsid w:val="00F94807"/>
    <w:pPr>
      <w:jc w:val="right"/>
    </w:pPr>
    <w:rPr>
      <w:lang w:val="ro-RO"/>
    </w:rPr>
  </w:style>
  <w:style w:type="paragraph" w:styleId="List">
    <w:name w:val="List"/>
    <w:basedOn w:val="Corptext"/>
    <w:semiHidden/>
    <w:rsid w:val="00F94807"/>
    <w:rPr>
      <w:rFonts w:cs="Tahoma"/>
    </w:rPr>
  </w:style>
  <w:style w:type="paragraph" w:styleId="Legend">
    <w:name w:val="caption"/>
    <w:basedOn w:val="Normal"/>
    <w:qFormat/>
    <w:rsid w:val="00F9480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94807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uiPriority w:val="99"/>
    <w:rsid w:val="00F94807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B2ADD"/>
    <w:rPr>
      <w:sz w:val="24"/>
      <w:szCs w:val="24"/>
      <w:lang w:eastAsia="ar-SA"/>
    </w:rPr>
  </w:style>
  <w:style w:type="paragraph" w:styleId="Subsol">
    <w:name w:val="footer"/>
    <w:basedOn w:val="Normal"/>
    <w:link w:val="SubsolCaracter"/>
    <w:uiPriority w:val="99"/>
    <w:rsid w:val="00F94807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93D98"/>
    <w:rPr>
      <w:sz w:val="24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F94807"/>
    <w:pPr>
      <w:spacing w:line="360" w:lineRule="auto"/>
      <w:jc w:val="center"/>
    </w:pPr>
    <w:rPr>
      <w:rFonts w:ascii="Georgia" w:hAnsi="Georgia"/>
      <w:sz w:val="40"/>
      <w:szCs w:val="20"/>
      <w:lang w:val="en-GB"/>
    </w:rPr>
  </w:style>
  <w:style w:type="paragraph" w:styleId="Subtitlu">
    <w:name w:val="Subtitle"/>
    <w:basedOn w:val="Heading"/>
    <w:next w:val="Corptext"/>
    <w:qFormat/>
    <w:rsid w:val="00F94807"/>
    <w:pPr>
      <w:jc w:val="center"/>
    </w:pPr>
    <w:rPr>
      <w:i/>
      <w:iCs/>
    </w:rPr>
  </w:style>
  <w:style w:type="character" w:customStyle="1" w:styleId="TitluCaracter">
    <w:name w:val="Titlu Caracter"/>
    <w:link w:val="Titlu"/>
    <w:rsid w:val="00EA32E5"/>
    <w:rPr>
      <w:rFonts w:ascii="Georgia" w:hAnsi="Georgia"/>
      <w:sz w:val="40"/>
      <w:lang w:val="en-GB" w:eastAsia="ar-SA"/>
    </w:rPr>
  </w:style>
  <w:style w:type="paragraph" w:styleId="Indentcorptext2">
    <w:name w:val="Body Text Indent 2"/>
    <w:basedOn w:val="Normal"/>
    <w:rsid w:val="00F94807"/>
    <w:pPr>
      <w:widowControl w:val="0"/>
      <w:autoSpaceDE w:val="0"/>
      <w:ind w:left="720"/>
    </w:pPr>
    <w:rPr>
      <w:sz w:val="28"/>
      <w:szCs w:val="28"/>
      <w:lang w:val="en-GB"/>
    </w:rPr>
  </w:style>
  <w:style w:type="paragraph" w:styleId="Indentcorptext">
    <w:name w:val="Body Text Indent"/>
    <w:basedOn w:val="Normal"/>
    <w:semiHidden/>
    <w:rsid w:val="00F94807"/>
    <w:pPr>
      <w:spacing w:after="120"/>
      <w:ind w:left="283"/>
    </w:pPr>
  </w:style>
  <w:style w:type="paragraph" w:styleId="Corptext2">
    <w:name w:val="Body Text 2"/>
    <w:basedOn w:val="Normal"/>
    <w:rsid w:val="00F94807"/>
    <w:pPr>
      <w:spacing w:after="120" w:line="480" w:lineRule="auto"/>
    </w:pPr>
  </w:style>
  <w:style w:type="paragraph" w:customStyle="1" w:styleId="xl32">
    <w:name w:val="xl32"/>
    <w:basedOn w:val="Normal"/>
    <w:rsid w:val="00F9480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font5">
    <w:name w:val="font5"/>
    <w:basedOn w:val="Normal"/>
    <w:rsid w:val="00F94807"/>
    <w:pPr>
      <w:spacing w:before="280" w:after="280"/>
    </w:pPr>
    <w:rPr>
      <w:rFonts w:ascii="Arial" w:hAnsi="Arial" w:cs="Arial"/>
    </w:rPr>
  </w:style>
  <w:style w:type="paragraph" w:customStyle="1" w:styleId="font6">
    <w:name w:val="font6"/>
    <w:basedOn w:val="Normal"/>
    <w:rsid w:val="00F94807"/>
    <w:pPr>
      <w:spacing w:before="280" w:after="280"/>
    </w:pPr>
    <w:rPr>
      <w:rFonts w:ascii="Arial" w:hAnsi="Arial" w:cs="Arial"/>
      <w:b/>
      <w:bCs/>
    </w:rPr>
  </w:style>
  <w:style w:type="paragraph" w:customStyle="1" w:styleId="font7">
    <w:name w:val="font7"/>
    <w:basedOn w:val="Normal"/>
    <w:rsid w:val="00F94807"/>
    <w:pPr>
      <w:spacing w:before="280" w:after="280"/>
    </w:pPr>
    <w:rPr>
      <w:rFonts w:ascii="Arial" w:hAnsi="Arial" w:cs="Arial"/>
      <w:b/>
      <w:bCs/>
    </w:rPr>
  </w:style>
  <w:style w:type="paragraph" w:customStyle="1" w:styleId="font8">
    <w:name w:val="font8"/>
    <w:basedOn w:val="Normal"/>
    <w:rsid w:val="00F94807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24">
    <w:name w:val="xl24"/>
    <w:basedOn w:val="Normal"/>
    <w:rsid w:val="00F94807"/>
    <w:pPr>
      <w:spacing w:before="280" w:after="280"/>
      <w:jc w:val="center"/>
    </w:pPr>
  </w:style>
  <w:style w:type="paragraph" w:customStyle="1" w:styleId="xl25">
    <w:name w:val="xl25"/>
    <w:basedOn w:val="Normal"/>
    <w:rsid w:val="00F94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Normal"/>
    <w:rsid w:val="00F94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7">
    <w:name w:val="xl27"/>
    <w:basedOn w:val="Normal"/>
    <w:rsid w:val="00F94807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F94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al"/>
    <w:rsid w:val="00F94807"/>
    <w:pPr>
      <w:spacing w:before="280" w:after="280"/>
    </w:pPr>
  </w:style>
  <w:style w:type="paragraph" w:customStyle="1" w:styleId="xl30">
    <w:name w:val="xl30"/>
    <w:basedOn w:val="Normal"/>
    <w:rsid w:val="00F94807"/>
    <w:pPr>
      <w:pBdr>
        <w:bottom w:val="double" w:sz="1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F94807"/>
    <w:pPr>
      <w:pBdr>
        <w:bottom w:val="double" w:sz="1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Normal"/>
    <w:rsid w:val="00F9480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rsid w:val="00F9480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35">
    <w:name w:val="xl35"/>
    <w:basedOn w:val="Normal"/>
    <w:rsid w:val="00F9480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36">
    <w:name w:val="xl36"/>
    <w:basedOn w:val="Normal"/>
    <w:rsid w:val="00F94807"/>
    <w:pPr>
      <w:spacing w:before="280" w:after="280"/>
      <w:jc w:val="center"/>
    </w:pPr>
  </w:style>
  <w:style w:type="paragraph" w:customStyle="1" w:styleId="xl37">
    <w:name w:val="xl37"/>
    <w:basedOn w:val="Normal"/>
    <w:rsid w:val="00F94807"/>
    <w:pPr>
      <w:spacing w:before="280" w:after="280"/>
      <w:jc w:val="center"/>
    </w:pPr>
    <w:rPr>
      <w:rFonts w:ascii="Arial" w:hAnsi="Arial" w:cs="Arial"/>
      <w:b/>
      <w:bCs/>
      <w:u w:val="single"/>
    </w:rPr>
  </w:style>
  <w:style w:type="paragraph" w:customStyle="1" w:styleId="xl38">
    <w:name w:val="xl38"/>
    <w:basedOn w:val="Normal"/>
    <w:rsid w:val="00F94807"/>
    <w:pPr>
      <w:spacing w:before="280" w:after="280"/>
      <w:jc w:val="center"/>
    </w:pPr>
    <w:rPr>
      <w:rFonts w:ascii="Arial" w:hAnsi="Arial" w:cs="Arial"/>
      <w:b/>
      <w:bCs/>
      <w:u w:val="single"/>
    </w:rPr>
  </w:style>
  <w:style w:type="paragraph" w:customStyle="1" w:styleId="xl39">
    <w:name w:val="xl39"/>
    <w:basedOn w:val="Normal"/>
    <w:rsid w:val="00F94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F94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"/>
    <w:rsid w:val="00F94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u w:val="single"/>
    </w:rPr>
  </w:style>
  <w:style w:type="paragraph" w:customStyle="1" w:styleId="xl42">
    <w:name w:val="xl42"/>
    <w:basedOn w:val="Normal"/>
    <w:rsid w:val="00F94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3">
    <w:name w:val="xl43"/>
    <w:basedOn w:val="Normal"/>
    <w:rsid w:val="00F94807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  <w:rPr>
      <w:sz w:val="32"/>
      <w:szCs w:val="32"/>
    </w:rPr>
  </w:style>
  <w:style w:type="paragraph" w:customStyle="1" w:styleId="xl44">
    <w:name w:val="xl44"/>
    <w:basedOn w:val="Normal"/>
    <w:rsid w:val="00F94807"/>
    <w:pPr>
      <w:pBdr>
        <w:top w:val="single" w:sz="8" w:space="0" w:color="000000"/>
      </w:pBdr>
      <w:spacing w:before="280" w:after="280"/>
      <w:jc w:val="center"/>
      <w:textAlignment w:val="center"/>
    </w:pPr>
    <w:rPr>
      <w:sz w:val="32"/>
      <w:szCs w:val="32"/>
    </w:rPr>
  </w:style>
  <w:style w:type="paragraph" w:customStyle="1" w:styleId="xl45">
    <w:name w:val="xl45"/>
    <w:basedOn w:val="Normal"/>
    <w:rsid w:val="00F94807"/>
    <w:pPr>
      <w:pBdr>
        <w:top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sz w:val="32"/>
      <w:szCs w:val="32"/>
    </w:rPr>
  </w:style>
  <w:style w:type="paragraph" w:customStyle="1" w:styleId="xl46">
    <w:name w:val="xl46"/>
    <w:basedOn w:val="Normal"/>
    <w:rsid w:val="00F94807"/>
    <w:pPr>
      <w:pBdr>
        <w:left w:val="single" w:sz="8" w:space="0" w:color="000000"/>
      </w:pBdr>
      <w:spacing w:before="280" w:after="280"/>
      <w:jc w:val="center"/>
      <w:textAlignment w:val="center"/>
    </w:pPr>
    <w:rPr>
      <w:sz w:val="32"/>
      <w:szCs w:val="32"/>
    </w:rPr>
  </w:style>
  <w:style w:type="paragraph" w:customStyle="1" w:styleId="xl47">
    <w:name w:val="xl47"/>
    <w:basedOn w:val="Normal"/>
    <w:rsid w:val="00F94807"/>
    <w:pPr>
      <w:spacing w:before="280" w:after="280"/>
      <w:jc w:val="center"/>
      <w:textAlignment w:val="center"/>
    </w:pPr>
    <w:rPr>
      <w:sz w:val="32"/>
      <w:szCs w:val="32"/>
    </w:rPr>
  </w:style>
  <w:style w:type="paragraph" w:customStyle="1" w:styleId="xl48">
    <w:name w:val="xl48"/>
    <w:basedOn w:val="Normal"/>
    <w:rsid w:val="00F94807"/>
    <w:pPr>
      <w:pBdr>
        <w:right w:val="single" w:sz="8" w:space="0" w:color="000000"/>
      </w:pBdr>
      <w:spacing w:before="280" w:after="280"/>
      <w:jc w:val="center"/>
      <w:textAlignment w:val="center"/>
    </w:pPr>
    <w:rPr>
      <w:sz w:val="32"/>
      <w:szCs w:val="32"/>
    </w:rPr>
  </w:style>
  <w:style w:type="paragraph" w:customStyle="1" w:styleId="xl49">
    <w:name w:val="xl49"/>
    <w:basedOn w:val="Normal"/>
    <w:rsid w:val="00F94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50">
    <w:name w:val="xl50"/>
    <w:basedOn w:val="Normal"/>
    <w:rsid w:val="00F948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TableContents">
    <w:name w:val="Table Contents"/>
    <w:basedOn w:val="Normal"/>
    <w:rsid w:val="00F94807"/>
    <w:pPr>
      <w:suppressLineNumbers/>
    </w:pPr>
  </w:style>
  <w:style w:type="paragraph" w:customStyle="1" w:styleId="TableHeading">
    <w:name w:val="Table Heading"/>
    <w:basedOn w:val="TableContents"/>
    <w:rsid w:val="00F94807"/>
    <w:pPr>
      <w:jc w:val="center"/>
    </w:pPr>
    <w:rPr>
      <w:b/>
      <w:bCs/>
    </w:rPr>
  </w:style>
  <w:style w:type="paragraph" w:customStyle="1" w:styleId="Framecontents">
    <w:name w:val="Frame contents"/>
    <w:basedOn w:val="Corptext"/>
    <w:rsid w:val="00F94807"/>
  </w:style>
  <w:style w:type="paragraph" w:styleId="Listparagraf">
    <w:name w:val="List Paragraph"/>
    <w:basedOn w:val="Normal"/>
    <w:uiPriority w:val="34"/>
    <w:qFormat/>
    <w:rsid w:val="0023273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93D9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3D98"/>
    <w:rPr>
      <w:rFonts w:ascii="Tahoma" w:hAnsi="Tahoma" w:cs="Tahoma"/>
      <w:sz w:val="16"/>
      <w:szCs w:val="16"/>
      <w:lang w:eastAsia="ar-SA"/>
    </w:rPr>
  </w:style>
  <w:style w:type="paragraph" w:customStyle="1" w:styleId="tah10">
    <w:name w:val="tah10"/>
    <w:basedOn w:val="Normal"/>
    <w:rsid w:val="00841989"/>
    <w:pPr>
      <w:suppressAutoHyphens w:val="0"/>
      <w:spacing w:before="100" w:beforeAutospacing="1" w:after="100" w:afterAutospacing="1"/>
    </w:pPr>
    <w:rPr>
      <w:lang w:eastAsia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F0AF5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F0AF5"/>
    <w:rPr>
      <w:sz w:val="16"/>
      <w:szCs w:val="16"/>
      <w:lang w:eastAsia="ar-SA"/>
    </w:rPr>
  </w:style>
  <w:style w:type="character" w:customStyle="1" w:styleId="apple-converted-space">
    <w:name w:val="apple-converted-space"/>
    <w:basedOn w:val="Fontdeparagrafimplicit"/>
    <w:rsid w:val="001C1625"/>
  </w:style>
  <w:style w:type="paragraph" w:styleId="Textbloc">
    <w:name w:val="Block Text"/>
    <w:basedOn w:val="Normal"/>
    <w:rsid w:val="004F6B26"/>
    <w:pPr>
      <w:tabs>
        <w:tab w:val="left" w:pos="4320"/>
      </w:tabs>
      <w:ind w:left="720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EE0F09"/>
    <w:rPr>
      <w:color w:val="800080"/>
      <w:u w:val="single"/>
    </w:rPr>
  </w:style>
  <w:style w:type="paragraph" w:customStyle="1" w:styleId="font0">
    <w:name w:val="font0"/>
    <w:basedOn w:val="Normal"/>
    <w:rsid w:val="00EE0F09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  <w:style w:type="paragraph" w:customStyle="1" w:styleId="xl63">
    <w:name w:val="xl63"/>
    <w:basedOn w:val="Normal"/>
    <w:rsid w:val="00EE0F09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64">
    <w:name w:val="xl64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65">
    <w:name w:val="xl65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xl66">
    <w:name w:val="xl66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67">
    <w:name w:val="xl67"/>
    <w:basedOn w:val="Normal"/>
    <w:rsid w:val="00EE0F09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  <w:u w:val="single"/>
      <w:lang w:eastAsia="en-US"/>
    </w:rPr>
  </w:style>
  <w:style w:type="paragraph" w:customStyle="1" w:styleId="xl68">
    <w:name w:val="xl68"/>
    <w:basedOn w:val="Normal"/>
    <w:rsid w:val="00EE0F09"/>
    <w:pPr>
      <w:suppressAutoHyphens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69">
    <w:name w:val="xl69"/>
    <w:basedOn w:val="Normal"/>
    <w:rsid w:val="00EE0F09"/>
    <w:pPr>
      <w:suppressAutoHyphens w:val="0"/>
      <w:spacing w:before="100" w:beforeAutospacing="1" w:after="100" w:afterAutospacing="1"/>
    </w:pPr>
    <w:rPr>
      <w:rFonts w:ascii="Comic Sans MS" w:hAnsi="Comic Sans MS"/>
      <w:lang w:eastAsia="en-US"/>
    </w:rPr>
  </w:style>
  <w:style w:type="paragraph" w:customStyle="1" w:styleId="xl70">
    <w:name w:val="xl70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rFonts w:ascii="Comic Sans MS" w:hAnsi="Comic Sans MS"/>
      <w:lang w:eastAsia="en-US"/>
    </w:rPr>
  </w:style>
  <w:style w:type="paragraph" w:customStyle="1" w:styleId="xl71">
    <w:name w:val="xl71"/>
    <w:basedOn w:val="Normal"/>
    <w:rsid w:val="00EE0F09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en-US"/>
    </w:rPr>
  </w:style>
  <w:style w:type="paragraph" w:customStyle="1" w:styleId="xl72">
    <w:name w:val="xl72"/>
    <w:basedOn w:val="Normal"/>
    <w:rsid w:val="00EE0F09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  <w:lang w:eastAsia="en-US"/>
    </w:rPr>
  </w:style>
  <w:style w:type="paragraph" w:customStyle="1" w:styleId="xl73">
    <w:name w:val="xl73"/>
    <w:basedOn w:val="Normal"/>
    <w:rsid w:val="00EE0F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4">
    <w:name w:val="xl74"/>
    <w:basedOn w:val="Normal"/>
    <w:rsid w:val="00EE0F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5">
    <w:name w:val="xl75"/>
    <w:basedOn w:val="Normal"/>
    <w:rsid w:val="00EE0F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6">
    <w:name w:val="xl76"/>
    <w:basedOn w:val="Normal"/>
    <w:rsid w:val="00EE0F0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7">
    <w:name w:val="xl77"/>
    <w:basedOn w:val="Normal"/>
    <w:rsid w:val="00EE0F0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8">
    <w:name w:val="xl78"/>
    <w:basedOn w:val="Normal"/>
    <w:rsid w:val="00EE0F09"/>
    <w:pP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79">
    <w:name w:val="xl79"/>
    <w:basedOn w:val="Normal"/>
    <w:rsid w:val="00EE0F09"/>
    <w:pPr>
      <w:suppressAutoHyphens w:val="0"/>
      <w:spacing w:before="100" w:beforeAutospacing="1" w:after="100" w:afterAutospacing="1"/>
    </w:pPr>
    <w:rPr>
      <w:rFonts w:ascii="Comic Sans MS" w:hAnsi="Comic Sans MS"/>
      <w:lang w:eastAsia="en-US"/>
    </w:rPr>
  </w:style>
  <w:style w:type="paragraph" w:customStyle="1" w:styleId="xl80">
    <w:name w:val="xl80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rFonts w:ascii="Comic Sans MS" w:hAnsi="Comic Sans MS"/>
      <w:lang w:eastAsia="en-US"/>
    </w:rPr>
  </w:style>
  <w:style w:type="paragraph" w:customStyle="1" w:styleId="xl81">
    <w:name w:val="xl81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82">
    <w:name w:val="xl82"/>
    <w:basedOn w:val="Normal"/>
    <w:rsid w:val="00EE0F0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3">
    <w:name w:val="xl83"/>
    <w:basedOn w:val="Normal"/>
    <w:rsid w:val="00EE0F0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4">
    <w:name w:val="xl84"/>
    <w:basedOn w:val="Normal"/>
    <w:rsid w:val="00EE0F0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5">
    <w:name w:val="xl85"/>
    <w:basedOn w:val="Normal"/>
    <w:rsid w:val="00EE0F0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86">
    <w:name w:val="xl86"/>
    <w:basedOn w:val="Normal"/>
    <w:rsid w:val="00EE0F0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7">
    <w:name w:val="xl87"/>
    <w:basedOn w:val="Normal"/>
    <w:rsid w:val="00EE0F0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8">
    <w:name w:val="xl88"/>
    <w:basedOn w:val="Normal"/>
    <w:rsid w:val="00EE0F0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9">
    <w:name w:val="xl89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US"/>
    </w:rPr>
  </w:style>
  <w:style w:type="paragraph" w:customStyle="1" w:styleId="xl90">
    <w:name w:val="xl90"/>
    <w:basedOn w:val="Normal"/>
    <w:rsid w:val="00EE0F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1">
    <w:name w:val="xl91"/>
    <w:basedOn w:val="Normal"/>
    <w:rsid w:val="00EE0F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2">
    <w:name w:val="xl92"/>
    <w:basedOn w:val="Normal"/>
    <w:rsid w:val="00EE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93">
    <w:name w:val="xl93"/>
    <w:basedOn w:val="Normal"/>
    <w:rsid w:val="00EE0F09"/>
    <w:pPr>
      <w:suppressAutoHyphens w:val="0"/>
      <w:spacing w:before="100" w:beforeAutospacing="1" w:after="100" w:afterAutospacing="1"/>
    </w:pPr>
    <w:rPr>
      <w:b/>
      <w:bCs/>
      <w:lang w:eastAsia="en-US"/>
    </w:rPr>
  </w:style>
  <w:style w:type="paragraph" w:customStyle="1" w:styleId="xl94">
    <w:name w:val="xl94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95">
    <w:name w:val="xl95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6">
    <w:name w:val="xl96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7">
    <w:name w:val="xl97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98">
    <w:name w:val="xl98"/>
    <w:basedOn w:val="Normal"/>
    <w:rsid w:val="00EE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99">
    <w:name w:val="xl99"/>
    <w:basedOn w:val="Normal"/>
    <w:rsid w:val="00EE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00">
    <w:name w:val="xl100"/>
    <w:basedOn w:val="Normal"/>
    <w:rsid w:val="00EE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01">
    <w:name w:val="xl101"/>
    <w:basedOn w:val="Normal"/>
    <w:rsid w:val="00EE0F09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102">
    <w:name w:val="xl102"/>
    <w:basedOn w:val="Normal"/>
    <w:rsid w:val="00EE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03">
    <w:name w:val="xl103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4">
    <w:name w:val="xl104"/>
    <w:basedOn w:val="Normal"/>
    <w:rsid w:val="00EE0F09"/>
    <w:pPr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105">
    <w:name w:val="xl105"/>
    <w:basedOn w:val="Normal"/>
    <w:rsid w:val="00EE0F09"/>
    <w:pP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106">
    <w:name w:val="xl106"/>
    <w:basedOn w:val="Normal"/>
    <w:rsid w:val="00EE0F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07">
    <w:name w:val="xl107"/>
    <w:basedOn w:val="Normal"/>
    <w:rsid w:val="00EE0F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08">
    <w:name w:val="xl108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09">
    <w:name w:val="xl109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0">
    <w:name w:val="xl110"/>
    <w:basedOn w:val="Normal"/>
    <w:rsid w:val="00EE0F09"/>
    <w:pPr>
      <w:pBdr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111">
    <w:name w:val="xl111"/>
    <w:basedOn w:val="Normal"/>
    <w:rsid w:val="00EE0F09"/>
    <w:pPr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2">
    <w:name w:val="xl112"/>
    <w:basedOn w:val="Normal"/>
    <w:rsid w:val="00EE0F09"/>
    <w:pPr>
      <w:pBdr>
        <w:bottom w:val="doub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3">
    <w:name w:val="xl113"/>
    <w:basedOn w:val="Normal"/>
    <w:rsid w:val="00EE0F09"/>
    <w:pPr>
      <w:pBdr>
        <w:bottom w:val="doub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14">
    <w:name w:val="xl114"/>
    <w:basedOn w:val="Normal"/>
    <w:rsid w:val="00EE0F09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115">
    <w:name w:val="xl115"/>
    <w:basedOn w:val="Normal"/>
    <w:rsid w:val="00EE0F09"/>
    <w:pPr>
      <w:suppressAutoHyphens w:val="0"/>
      <w:spacing w:before="100" w:beforeAutospacing="1" w:after="100" w:afterAutospacing="1"/>
    </w:pPr>
    <w:rPr>
      <w:b/>
      <w:bCs/>
      <w:lang w:eastAsia="en-US"/>
    </w:rPr>
  </w:style>
  <w:style w:type="paragraph" w:customStyle="1" w:styleId="xl116">
    <w:name w:val="xl116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17">
    <w:name w:val="xl117"/>
    <w:basedOn w:val="Normal"/>
    <w:rsid w:val="00EE0F09"/>
    <w:pPr>
      <w:pBdr>
        <w:bottom w:val="double" w:sz="6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118">
    <w:name w:val="xl118"/>
    <w:basedOn w:val="Normal"/>
    <w:rsid w:val="00EE0F09"/>
    <w:pPr>
      <w:pBdr>
        <w:top w:val="double" w:sz="6" w:space="0" w:color="000000"/>
        <w:bottom w:val="doub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9">
    <w:name w:val="xl119"/>
    <w:basedOn w:val="Normal"/>
    <w:rsid w:val="00EE0F09"/>
    <w:pPr>
      <w:pBdr>
        <w:top w:val="double" w:sz="6" w:space="0" w:color="000000"/>
        <w:bottom w:val="doub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20">
    <w:name w:val="xl120"/>
    <w:basedOn w:val="Normal"/>
    <w:rsid w:val="00EE0F09"/>
    <w:pPr>
      <w:pBdr>
        <w:bottom w:val="doub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1">
    <w:name w:val="xl121"/>
    <w:basedOn w:val="Normal"/>
    <w:rsid w:val="00EE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22">
    <w:name w:val="xl122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3">
    <w:name w:val="xl123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124">
    <w:name w:val="xl124"/>
    <w:basedOn w:val="Normal"/>
    <w:rsid w:val="00EE0F0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US"/>
    </w:rPr>
  </w:style>
  <w:style w:type="paragraph" w:customStyle="1" w:styleId="xl125">
    <w:name w:val="xl125"/>
    <w:basedOn w:val="Normal"/>
    <w:rsid w:val="00EE0F09"/>
    <w:pPr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6">
    <w:name w:val="xl126"/>
    <w:basedOn w:val="Normal"/>
    <w:rsid w:val="00EE0F09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127">
    <w:name w:val="xl127"/>
    <w:basedOn w:val="Normal"/>
    <w:rsid w:val="00EE0F09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u w:val="single"/>
      <w:lang w:eastAsia="en-US"/>
    </w:rPr>
  </w:style>
  <w:style w:type="paragraph" w:customStyle="1" w:styleId="xl128">
    <w:name w:val="xl128"/>
    <w:basedOn w:val="Normal"/>
    <w:rsid w:val="00EE0F09"/>
    <w:pP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129">
    <w:name w:val="xl129"/>
    <w:basedOn w:val="Normal"/>
    <w:rsid w:val="00EE0F0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30">
    <w:name w:val="xl130"/>
    <w:basedOn w:val="Normal"/>
    <w:rsid w:val="00EE0F0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31">
    <w:name w:val="xl131"/>
    <w:basedOn w:val="Normal"/>
    <w:rsid w:val="00EE0F0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32">
    <w:name w:val="xl132"/>
    <w:basedOn w:val="Normal"/>
    <w:rsid w:val="00EE0F0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33">
    <w:name w:val="xl133"/>
    <w:basedOn w:val="Normal"/>
    <w:rsid w:val="00EE0F09"/>
    <w:pPr>
      <w:pBdr>
        <w:top w:val="single" w:sz="4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4">
    <w:name w:val="xl134"/>
    <w:basedOn w:val="Normal"/>
    <w:rsid w:val="00EE0F09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5">
    <w:name w:val="xl135"/>
    <w:basedOn w:val="Normal"/>
    <w:rsid w:val="00EE0F09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36">
    <w:name w:val="xl136"/>
    <w:basedOn w:val="Normal"/>
    <w:rsid w:val="00EE0F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37">
    <w:name w:val="xl137"/>
    <w:basedOn w:val="Normal"/>
    <w:rsid w:val="00EE0F0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8">
    <w:name w:val="xl138"/>
    <w:basedOn w:val="Normal"/>
    <w:rsid w:val="00EE0F09"/>
    <w:pPr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9">
    <w:name w:val="xl139"/>
    <w:basedOn w:val="Normal"/>
    <w:rsid w:val="00EE0F0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Standard">
    <w:name w:val="Standard"/>
    <w:rsid w:val="00EC64F7"/>
    <w:pPr>
      <w:widowControl w:val="0"/>
      <w:suppressAutoHyphens/>
      <w:autoSpaceDE w:val="0"/>
    </w:pPr>
    <w:rPr>
      <w:sz w:val="24"/>
      <w:szCs w:val="24"/>
      <w:lang w:eastAsia="ar-SA"/>
    </w:rPr>
  </w:style>
  <w:style w:type="table" w:styleId="Tabelgril">
    <w:name w:val="Table Grid"/>
    <w:basedOn w:val="TabelNormal"/>
    <w:uiPriority w:val="39"/>
    <w:rsid w:val="000A7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8">
    <w:name w:val="p88"/>
    <w:basedOn w:val="Normal"/>
    <w:rsid w:val="00381CBA"/>
    <w:pPr>
      <w:widowControl w:val="0"/>
      <w:tabs>
        <w:tab w:val="left" w:pos="1927"/>
        <w:tab w:val="left" w:pos="4915"/>
      </w:tabs>
      <w:suppressAutoHyphens w:val="0"/>
      <w:spacing w:line="277" w:lineRule="atLeast"/>
      <w:ind w:left="4915" w:hanging="2988"/>
    </w:pPr>
    <w:rPr>
      <w:snapToGrid w:val="0"/>
      <w:szCs w:val="20"/>
      <w:lang w:eastAsia="ro-RO"/>
    </w:rPr>
  </w:style>
  <w:style w:type="paragraph" w:customStyle="1" w:styleId="p89">
    <w:name w:val="p89"/>
    <w:basedOn w:val="Normal"/>
    <w:rsid w:val="00381CBA"/>
    <w:pPr>
      <w:widowControl w:val="0"/>
      <w:tabs>
        <w:tab w:val="left" w:pos="1831"/>
      </w:tabs>
      <w:suppressAutoHyphens w:val="0"/>
      <w:spacing w:line="240" w:lineRule="atLeast"/>
      <w:ind w:left="4903" w:hanging="3072"/>
    </w:pPr>
    <w:rPr>
      <w:snapToGrid w:val="0"/>
      <w:szCs w:val="20"/>
      <w:lang w:eastAsia="ro-RO"/>
    </w:rPr>
  </w:style>
  <w:style w:type="paragraph" w:customStyle="1" w:styleId="p90">
    <w:name w:val="p90"/>
    <w:basedOn w:val="Normal"/>
    <w:rsid w:val="00381CBA"/>
    <w:pPr>
      <w:widowControl w:val="0"/>
      <w:suppressAutoHyphens w:val="0"/>
      <w:spacing w:line="240" w:lineRule="atLeast"/>
      <w:ind w:left="5091" w:hanging="556"/>
    </w:pPr>
    <w:rPr>
      <w:snapToGrid w:val="0"/>
      <w:szCs w:val="20"/>
      <w:lang w:eastAsia="ro-RO"/>
    </w:rPr>
  </w:style>
  <w:style w:type="paragraph" w:customStyle="1" w:styleId="p91">
    <w:name w:val="p91"/>
    <w:basedOn w:val="Normal"/>
    <w:rsid w:val="00381CBA"/>
    <w:pPr>
      <w:widowControl w:val="0"/>
      <w:tabs>
        <w:tab w:val="left" w:pos="1887"/>
        <w:tab w:val="left" w:pos="4903"/>
      </w:tabs>
      <w:suppressAutoHyphens w:val="0"/>
      <w:spacing w:line="240" w:lineRule="atLeast"/>
      <w:ind w:left="4903" w:hanging="3016"/>
    </w:pPr>
    <w:rPr>
      <w:snapToGrid w:val="0"/>
      <w:szCs w:val="20"/>
      <w:lang w:eastAsia="ro-RO"/>
    </w:rPr>
  </w:style>
  <w:style w:type="paragraph" w:customStyle="1" w:styleId="p92">
    <w:name w:val="p92"/>
    <w:basedOn w:val="Normal"/>
    <w:rsid w:val="00381CBA"/>
    <w:pPr>
      <w:widowControl w:val="0"/>
      <w:tabs>
        <w:tab w:val="left" w:pos="1950"/>
      </w:tabs>
      <w:suppressAutoHyphens w:val="0"/>
      <w:spacing w:line="277" w:lineRule="atLeast"/>
      <w:ind w:left="5079" w:hanging="3129"/>
    </w:pPr>
    <w:rPr>
      <w:snapToGrid w:val="0"/>
      <w:szCs w:val="20"/>
      <w:lang w:eastAsia="ro-RO"/>
    </w:rPr>
  </w:style>
  <w:style w:type="paragraph" w:customStyle="1" w:styleId="t2">
    <w:name w:val="t2"/>
    <w:basedOn w:val="Normal"/>
    <w:rsid w:val="00381CBA"/>
    <w:pPr>
      <w:widowControl w:val="0"/>
      <w:suppressAutoHyphens w:val="0"/>
      <w:spacing w:line="277" w:lineRule="atLeast"/>
    </w:pPr>
    <w:rPr>
      <w:snapToGrid w:val="0"/>
      <w:szCs w:val="20"/>
      <w:lang w:eastAsia="en-US"/>
    </w:rPr>
  </w:style>
  <w:style w:type="paragraph" w:customStyle="1" w:styleId="p3">
    <w:name w:val="p3"/>
    <w:basedOn w:val="Normal"/>
    <w:rsid w:val="00381CBA"/>
    <w:pPr>
      <w:widowControl w:val="0"/>
      <w:tabs>
        <w:tab w:val="left" w:pos="204"/>
      </w:tabs>
      <w:suppressAutoHyphens w:val="0"/>
      <w:spacing w:line="277" w:lineRule="atLeast"/>
    </w:pPr>
    <w:rPr>
      <w:snapToGrid w:val="0"/>
      <w:szCs w:val="20"/>
      <w:lang w:eastAsia="en-US"/>
    </w:rPr>
  </w:style>
  <w:style w:type="paragraph" w:customStyle="1" w:styleId="p5">
    <w:name w:val="p5"/>
    <w:basedOn w:val="Normal"/>
    <w:rsid w:val="00381CBA"/>
    <w:pPr>
      <w:widowControl w:val="0"/>
      <w:tabs>
        <w:tab w:val="left" w:pos="2868"/>
      </w:tabs>
      <w:suppressAutoHyphens w:val="0"/>
      <w:spacing w:line="240" w:lineRule="atLeast"/>
      <w:ind w:left="1428"/>
    </w:pPr>
    <w:rPr>
      <w:snapToGrid w:val="0"/>
      <w:szCs w:val="20"/>
      <w:lang w:eastAsia="en-US"/>
    </w:rPr>
  </w:style>
  <w:style w:type="paragraph" w:customStyle="1" w:styleId="p6">
    <w:name w:val="p6"/>
    <w:basedOn w:val="Normal"/>
    <w:rsid w:val="00381CBA"/>
    <w:pPr>
      <w:widowControl w:val="0"/>
      <w:tabs>
        <w:tab w:val="left" w:pos="737"/>
      </w:tabs>
      <w:suppressAutoHyphens w:val="0"/>
      <w:spacing w:line="240" w:lineRule="atLeast"/>
      <w:ind w:left="703"/>
    </w:pPr>
    <w:rPr>
      <w:snapToGrid w:val="0"/>
      <w:szCs w:val="20"/>
      <w:lang w:eastAsia="en-US"/>
    </w:rPr>
  </w:style>
  <w:style w:type="paragraph" w:customStyle="1" w:styleId="p7">
    <w:name w:val="p7"/>
    <w:basedOn w:val="Normal"/>
    <w:rsid w:val="00381CBA"/>
    <w:pPr>
      <w:widowControl w:val="0"/>
      <w:tabs>
        <w:tab w:val="left" w:pos="1082"/>
      </w:tabs>
      <w:suppressAutoHyphens w:val="0"/>
      <w:spacing w:line="277" w:lineRule="atLeast"/>
      <w:ind w:left="1082" w:hanging="345"/>
    </w:pPr>
    <w:rPr>
      <w:snapToGrid w:val="0"/>
      <w:szCs w:val="20"/>
      <w:lang w:eastAsia="en-US"/>
    </w:rPr>
  </w:style>
  <w:style w:type="paragraph" w:customStyle="1" w:styleId="p8">
    <w:name w:val="p8"/>
    <w:basedOn w:val="Normal"/>
    <w:rsid w:val="00381CBA"/>
    <w:pPr>
      <w:widowControl w:val="0"/>
      <w:tabs>
        <w:tab w:val="left" w:pos="714"/>
        <w:tab w:val="left" w:pos="1162"/>
      </w:tabs>
      <w:suppressAutoHyphens w:val="0"/>
      <w:spacing w:line="240" w:lineRule="atLeast"/>
      <w:ind w:left="1162" w:hanging="448"/>
    </w:pPr>
    <w:rPr>
      <w:snapToGrid w:val="0"/>
      <w:szCs w:val="20"/>
      <w:lang w:eastAsia="en-US"/>
    </w:rPr>
  </w:style>
  <w:style w:type="paragraph" w:customStyle="1" w:styleId="p9">
    <w:name w:val="p9"/>
    <w:basedOn w:val="Normal"/>
    <w:rsid w:val="00381CBA"/>
    <w:pPr>
      <w:widowControl w:val="0"/>
      <w:tabs>
        <w:tab w:val="left" w:pos="720"/>
        <w:tab w:val="left" w:pos="1139"/>
      </w:tabs>
      <w:suppressAutoHyphens w:val="0"/>
      <w:spacing w:line="277" w:lineRule="atLeast"/>
      <w:ind w:left="1139" w:hanging="419"/>
    </w:pPr>
    <w:rPr>
      <w:snapToGrid w:val="0"/>
      <w:szCs w:val="20"/>
      <w:lang w:eastAsia="en-US"/>
    </w:rPr>
  </w:style>
  <w:style w:type="paragraph" w:customStyle="1" w:styleId="p10">
    <w:name w:val="p10"/>
    <w:basedOn w:val="Normal"/>
    <w:rsid w:val="00381CBA"/>
    <w:pPr>
      <w:widowControl w:val="0"/>
      <w:tabs>
        <w:tab w:val="left" w:pos="204"/>
      </w:tabs>
      <w:suppressAutoHyphens w:val="0"/>
      <w:spacing w:line="240" w:lineRule="atLeast"/>
    </w:pPr>
    <w:rPr>
      <w:snapToGrid w:val="0"/>
      <w:szCs w:val="20"/>
      <w:lang w:eastAsia="en-US"/>
    </w:rPr>
  </w:style>
  <w:style w:type="paragraph" w:customStyle="1" w:styleId="p11">
    <w:name w:val="p11"/>
    <w:basedOn w:val="Normal"/>
    <w:rsid w:val="00381CBA"/>
    <w:pPr>
      <w:widowControl w:val="0"/>
      <w:tabs>
        <w:tab w:val="left" w:pos="204"/>
      </w:tabs>
      <w:suppressAutoHyphens w:val="0"/>
      <w:spacing w:line="277" w:lineRule="atLeast"/>
    </w:pPr>
    <w:rPr>
      <w:snapToGrid w:val="0"/>
      <w:szCs w:val="20"/>
      <w:lang w:eastAsia="en-US"/>
    </w:rPr>
  </w:style>
  <w:style w:type="paragraph" w:customStyle="1" w:styleId="p12">
    <w:name w:val="p12"/>
    <w:basedOn w:val="Normal"/>
    <w:rsid w:val="00381CBA"/>
    <w:pPr>
      <w:widowControl w:val="0"/>
      <w:tabs>
        <w:tab w:val="left" w:pos="470"/>
      </w:tabs>
      <w:suppressAutoHyphens w:val="0"/>
      <w:spacing w:line="277" w:lineRule="atLeast"/>
      <w:ind w:left="970" w:hanging="470"/>
    </w:pPr>
    <w:rPr>
      <w:snapToGrid w:val="0"/>
      <w:szCs w:val="20"/>
      <w:lang w:eastAsia="en-US"/>
    </w:rPr>
  </w:style>
  <w:style w:type="paragraph" w:customStyle="1" w:styleId="p13">
    <w:name w:val="p13"/>
    <w:basedOn w:val="Normal"/>
    <w:rsid w:val="00381CBA"/>
    <w:pPr>
      <w:widowControl w:val="0"/>
      <w:suppressAutoHyphens w:val="0"/>
      <w:spacing w:line="277" w:lineRule="atLeast"/>
    </w:pPr>
    <w:rPr>
      <w:snapToGrid w:val="0"/>
      <w:szCs w:val="20"/>
      <w:lang w:eastAsia="en-US"/>
    </w:rPr>
  </w:style>
  <w:style w:type="paragraph" w:customStyle="1" w:styleId="p14">
    <w:name w:val="p14"/>
    <w:basedOn w:val="Normal"/>
    <w:rsid w:val="00381CBA"/>
    <w:pPr>
      <w:widowControl w:val="0"/>
      <w:tabs>
        <w:tab w:val="left" w:pos="873"/>
      </w:tabs>
      <w:suppressAutoHyphens w:val="0"/>
      <w:spacing w:line="283" w:lineRule="atLeast"/>
      <w:ind w:left="567" w:hanging="873"/>
    </w:pPr>
    <w:rPr>
      <w:snapToGrid w:val="0"/>
      <w:szCs w:val="20"/>
      <w:lang w:eastAsia="en-US"/>
    </w:rPr>
  </w:style>
  <w:style w:type="paragraph" w:customStyle="1" w:styleId="p15">
    <w:name w:val="p15"/>
    <w:basedOn w:val="Normal"/>
    <w:rsid w:val="00381CBA"/>
    <w:pPr>
      <w:widowControl w:val="0"/>
      <w:suppressAutoHyphens w:val="0"/>
      <w:spacing w:line="277" w:lineRule="atLeast"/>
      <w:ind w:firstLine="714"/>
    </w:pPr>
    <w:rPr>
      <w:snapToGrid w:val="0"/>
      <w:szCs w:val="20"/>
      <w:lang w:eastAsia="en-US"/>
    </w:rPr>
  </w:style>
  <w:style w:type="paragraph" w:customStyle="1" w:styleId="p16">
    <w:name w:val="p16"/>
    <w:basedOn w:val="Normal"/>
    <w:rsid w:val="00381CBA"/>
    <w:pPr>
      <w:widowControl w:val="0"/>
      <w:tabs>
        <w:tab w:val="left" w:pos="720"/>
      </w:tabs>
      <w:suppressAutoHyphens w:val="0"/>
      <w:spacing w:line="277" w:lineRule="atLeast"/>
      <w:ind w:firstLine="720"/>
    </w:pPr>
    <w:rPr>
      <w:snapToGrid w:val="0"/>
      <w:szCs w:val="20"/>
      <w:lang w:eastAsia="en-US"/>
    </w:rPr>
  </w:style>
  <w:style w:type="paragraph" w:customStyle="1" w:styleId="p18">
    <w:name w:val="p18"/>
    <w:basedOn w:val="Normal"/>
    <w:rsid w:val="00381CBA"/>
    <w:pPr>
      <w:widowControl w:val="0"/>
      <w:tabs>
        <w:tab w:val="left" w:pos="481"/>
      </w:tabs>
      <w:suppressAutoHyphens w:val="0"/>
      <w:spacing w:line="240" w:lineRule="atLeast"/>
      <w:ind w:left="959" w:hanging="481"/>
    </w:pPr>
    <w:rPr>
      <w:snapToGrid w:val="0"/>
      <w:szCs w:val="20"/>
      <w:lang w:eastAsia="en-US"/>
    </w:rPr>
  </w:style>
  <w:style w:type="paragraph" w:customStyle="1" w:styleId="p19">
    <w:name w:val="p19"/>
    <w:basedOn w:val="Normal"/>
    <w:rsid w:val="00381CBA"/>
    <w:pPr>
      <w:widowControl w:val="0"/>
      <w:tabs>
        <w:tab w:val="left" w:pos="776"/>
      </w:tabs>
      <w:suppressAutoHyphens w:val="0"/>
      <w:spacing w:line="240" w:lineRule="atLeast"/>
      <w:ind w:left="664" w:hanging="776"/>
    </w:pPr>
    <w:rPr>
      <w:snapToGrid w:val="0"/>
      <w:szCs w:val="20"/>
      <w:lang w:eastAsia="en-US"/>
    </w:rPr>
  </w:style>
  <w:style w:type="paragraph" w:customStyle="1" w:styleId="p20">
    <w:name w:val="p20"/>
    <w:basedOn w:val="Normal"/>
    <w:rsid w:val="00381CBA"/>
    <w:pPr>
      <w:widowControl w:val="0"/>
      <w:suppressAutoHyphens w:val="0"/>
      <w:spacing w:line="283" w:lineRule="atLeast"/>
    </w:pPr>
    <w:rPr>
      <w:snapToGrid w:val="0"/>
      <w:szCs w:val="20"/>
      <w:lang w:eastAsia="en-US"/>
    </w:rPr>
  </w:style>
  <w:style w:type="paragraph" w:customStyle="1" w:styleId="p21">
    <w:name w:val="p21"/>
    <w:basedOn w:val="Normal"/>
    <w:rsid w:val="00381CBA"/>
    <w:pPr>
      <w:widowControl w:val="0"/>
      <w:suppressAutoHyphens w:val="0"/>
      <w:spacing w:line="277" w:lineRule="atLeast"/>
    </w:pPr>
    <w:rPr>
      <w:snapToGrid w:val="0"/>
      <w:szCs w:val="20"/>
      <w:lang w:eastAsia="en-US"/>
    </w:rPr>
  </w:style>
  <w:style w:type="paragraph" w:customStyle="1" w:styleId="p22">
    <w:name w:val="p22"/>
    <w:basedOn w:val="Normal"/>
    <w:rsid w:val="00381CBA"/>
    <w:pPr>
      <w:widowControl w:val="0"/>
      <w:suppressAutoHyphens w:val="0"/>
      <w:spacing w:line="283" w:lineRule="atLeast"/>
    </w:pPr>
    <w:rPr>
      <w:snapToGrid w:val="0"/>
      <w:szCs w:val="20"/>
      <w:lang w:eastAsia="en-US"/>
    </w:rPr>
  </w:style>
  <w:style w:type="paragraph" w:customStyle="1" w:styleId="p23">
    <w:name w:val="p23"/>
    <w:basedOn w:val="Normal"/>
    <w:rsid w:val="00381CBA"/>
    <w:pPr>
      <w:widowControl w:val="0"/>
      <w:tabs>
        <w:tab w:val="left" w:pos="1451"/>
      </w:tabs>
      <w:suppressAutoHyphens w:val="0"/>
      <w:spacing w:line="277" w:lineRule="atLeast"/>
      <w:ind w:left="11"/>
    </w:pPr>
    <w:rPr>
      <w:snapToGrid w:val="0"/>
      <w:szCs w:val="20"/>
      <w:lang w:eastAsia="en-US"/>
    </w:rPr>
  </w:style>
  <w:style w:type="paragraph" w:customStyle="1" w:styleId="p24">
    <w:name w:val="p24"/>
    <w:basedOn w:val="Normal"/>
    <w:rsid w:val="00381CBA"/>
    <w:pPr>
      <w:widowControl w:val="0"/>
      <w:tabs>
        <w:tab w:val="left" w:pos="1417"/>
      </w:tabs>
      <w:suppressAutoHyphens w:val="0"/>
      <w:spacing w:line="283" w:lineRule="atLeast"/>
      <w:ind w:left="23"/>
    </w:pPr>
    <w:rPr>
      <w:snapToGrid w:val="0"/>
      <w:szCs w:val="20"/>
      <w:lang w:eastAsia="en-US"/>
    </w:rPr>
  </w:style>
  <w:style w:type="paragraph" w:customStyle="1" w:styleId="p25">
    <w:name w:val="p25"/>
    <w:basedOn w:val="Normal"/>
    <w:rsid w:val="00381CBA"/>
    <w:pPr>
      <w:widowControl w:val="0"/>
      <w:tabs>
        <w:tab w:val="left" w:pos="1428"/>
      </w:tabs>
      <w:suppressAutoHyphens w:val="0"/>
      <w:spacing w:line="240" w:lineRule="atLeast"/>
      <w:ind w:left="12"/>
    </w:pPr>
    <w:rPr>
      <w:snapToGrid w:val="0"/>
      <w:szCs w:val="20"/>
      <w:lang w:eastAsia="en-US"/>
    </w:rPr>
  </w:style>
  <w:style w:type="paragraph" w:customStyle="1" w:styleId="p26">
    <w:name w:val="p26"/>
    <w:basedOn w:val="Normal"/>
    <w:rsid w:val="00381CBA"/>
    <w:pPr>
      <w:widowControl w:val="0"/>
      <w:tabs>
        <w:tab w:val="left" w:pos="2160"/>
      </w:tabs>
      <w:suppressAutoHyphens w:val="0"/>
      <w:spacing w:line="277" w:lineRule="atLeast"/>
      <w:ind w:left="1428" w:firstLine="732"/>
    </w:pPr>
    <w:rPr>
      <w:snapToGrid w:val="0"/>
      <w:szCs w:val="20"/>
      <w:lang w:eastAsia="en-US"/>
    </w:rPr>
  </w:style>
  <w:style w:type="paragraph" w:customStyle="1" w:styleId="p28">
    <w:name w:val="p28"/>
    <w:basedOn w:val="Normal"/>
    <w:rsid w:val="00381CBA"/>
    <w:pPr>
      <w:widowControl w:val="0"/>
      <w:tabs>
        <w:tab w:val="left" w:pos="1388"/>
      </w:tabs>
      <w:suppressAutoHyphens w:val="0"/>
      <w:spacing w:line="277" w:lineRule="atLeast"/>
      <w:ind w:left="52"/>
    </w:pPr>
    <w:rPr>
      <w:snapToGrid w:val="0"/>
      <w:szCs w:val="20"/>
      <w:lang w:eastAsia="en-US"/>
    </w:rPr>
  </w:style>
  <w:style w:type="paragraph" w:customStyle="1" w:styleId="p29">
    <w:name w:val="p29"/>
    <w:basedOn w:val="Normal"/>
    <w:rsid w:val="00381CBA"/>
    <w:pPr>
      <w:widowControl w:val="0"/>
      <w:tabs>
        <w:tab w:val="left" w:pos="2182"/>
        <w:tab w:val="left" w:pos="2505"/>
      </w:tabs>
      <w:suppressAutoHyphens w:val="0"/>
      <w:spacing w:line="277" w:lineRule="atLeast"/>
      <w:ind w:left="2743" w:hanging="561"/>
    </w:pPr>
    <w:rPr>
      <w:snapToGrid w:val="0"/>
      <w:szCs w:val="20"/>
      <w:lang w:eastAsia="en-US"/>
    </w:rPr>
  </w:style>
  <w:style w:type="paragraph" w:customStyle="1" w:styleId="p30">
    <w:name w:val="p30"/>
    <w:basedOn w:val="Normal"/>
    <w:rsid w:val="00381CBA"/>
    <w:pPr>
      <w:widowControl w:val="0"/>
      <w:tabs>
        <w:tab w:val="left" w:pos="1388"/>
        <w:tab w:val="left" w:pos="1831"/>
      </w:tabs>
      <w:suppressAutoHyphens w:val="0"/>
      <w:spacing w:line="240" w:lineRule="atLeast"/>
      <w:ind w:left="1831" w:hanging="443"/>
    </w:pPr>
    <w:rPr>
      <w:snapToGrid w:val="0"/>
      <w:szCs w:val="20"/>
      <w:lang w:eastAsia="en-US"/>
    </w:rPr>
  </w:style>
  <w:style w:type="paragraph" w:customStyle="1" w:styleId="p31">
    <w:name w:val="p31"/>
    <w:basedOn w:val="Normal"/>
    <w:rsid w:val="00381CBA"/>
    <w:pPr>
      <w:widowControl w:val="0"/>
      <w:tabs>
        <w:tab w:val="left" w:pos="1388"/>
        <w:tab w:val="left" w:pos="2160"/>
      </w:tabs>
      <w:suppressAutoHyphens w:val="0"/>
      <w:spacing w:line="277" w:lineRule="atLeast"/>
      <w:ind w:left="1388" w:firstLine="772"/>
    </w:pPr>
    <w:rPr>
      <w:snapToGrid w:val="0"/>
      <w:szCs w:val="20"/>
      <w:lang w:eastAsia="en-US"/>
    </w:rPr>
  </w:style>
  <w:style w:type="paragraph" w:customStyle="1" w:styleId="p43">
    <w:name w:val="p43"/>
    <w:basedOn w:val="Normal"/>
    <w:rsid w:val="00381CBA"/>
    <w:pPr>
      <w:widowControl w:val="0"/>
      <w:tabs>
        <w:tab w:val="left" w:pos="1451"/>
        <w:tab w:val="left" w:pos="1887"/>
      </w:tabs>
      <w:suppressAutoHyphens w:val="0"/>
      <w:spacing w:line="240" w:lineRule="atLeast"/>
      <w:ind w:left="1887" w:hanging="436"/>
    </w:pPr>
    <w:rPr>
      <w:snapToGrid w:val="0"/>
      <w:szCs w:val="20"/>
      <w:lang w:eastAsia="en-US"/>
    </w:rPr>
  </w:style>
  <w:style w:type="paragraph" w:customStyle="1" w:styleId="p44">
    <w:name w:val="p44"/>
    <w:basedOn w:val="Normal"/>
    <w:rsid w:val="00381CBA"/>
    <w:pPr>
      <w:widowControl w:val="0"/>
      <w:tabs>
        <w:tab w:val="left" w:pos="1451"/>
        <w:tab w:val="left" w:pos="2182"/>
      </w:tabs>
      <w:suppressAutoHyphens w:val="0"/>
      <w:spacing w:line="277" w:lineRule="atLeast"/>
      <w:ind w:left="1451" w:firstLine="731"/>
    </w:pPr>
    <w:rPr>
      <w:snapToGrid w:val="0"/>
      <w:szCs w:val="20"/>
      <w:lang w:eastAsia="en-US"/>
    </w:rPr>
  </w:style>
  <w:style w:type="paragraph" w:customStyle="1" w:styleId="p45">
    <w:name w:val="p45"/>
    <w:basedOn w:val="Normal"/>
    <w:rsid w:val="00381CBA"/>
    <w:pPr>
      <w:widowControl w:val="0"/>
      <w:tabs>
        <w:tab w:val="left" w:pos="2160"/>
        <w:tab w:val="left" w:pos="2539"/>
      </w:tabs>
      <w:suppressAutoHyphens w:val="0"/>
      <w:spacing w:line="240" w:lineRule="atLeast"/>
      <w:ind w:left="2539" w:hanging="379"/>
    </w:pPr>
    <w:rPr>
      <w:snapToGrid w:val="0"/>
      <w:szCs w:val="20"/>
      <w:lang w:eastAsia="en-US"/>
    </w:rPr>
  </w:style>
  <w:style w:type="paragraph" w:customStyle="1" w:styleId="p47">
    <w:name w:val="p47"/>
    <w:basedOn w:val="Normal"/>
    <w:rsid w:val="00381CBA"/>
    <w:pPr>
      <w:widowControl w:val="0"/>
      <w:tabs>
        <w:tab w:val="left" w:pos="1428"/>
        <w:tab w:val="left" w:pos="1797"/>
      </w:tabs>
      <w:suppressAutoHyphens w:val="0"/>
      <w:spacing w:line="240" w:lineRule="atLeast"/>
      <w:ind w:left="1797" w:hanging="369"/>
    </w:pPr>
    <w:rPr>
      <w:snapToGrid w:val="0"/>
      <w:szCs w:val="20"/>
      <w:lang w:eastAsia="en-US"/>
    </w:rPr>
  </w:style>
  <w:style w:type="paragraph" w:customStyle="1" w:styleId="p48">
    <w:name w:val="p48"/>
    <w:basedOn w:val="Normal"/>
    <w:rsid w:val="00381CBA"/>
    <w:pPr>
      <w:widowControl w:val="0"/>
      <w:tabs>
        <w:tab w:val="left" w:pos="1031"/>
        <w:tab w:val="left" w:pos="1797"/>
      </w:tabs>
      <w:suppressAutoHyphens w:val="0"/>
      <w:spacing w:line="277" w:lineRule="atLeast"/>
      <w:ind w:left="1031" w:firstLine="766"/>
    </w:pPr>
    <w:rPr>
      <w:snapToGrid w:val="0"/>
      <w:szCs w:val="20"/>
      <w:lang w:eastAsia="en-US"/>
    </w:rPr>
  </w:style>
  <w:style w:type="paragraph" w:customStyle="1" w:styleId="p49">
    <w:name w:val="p49"/>
    <w:basedOn w:val="Normal"/>
    <w:rsid w:val="00381CBA"/>
    <w:pPr>
      <w:widowControl w:val="0"/>
      <w:tabs>
        <w:tab w:val="left" w:pos="1700"/>
      </w:tabs>
      <w:suppressAutoHyphens w:val="0"/>
      <w:spacing w:line="277" w:lineRule="atLeast"/>
      <w:ind w:left="260"/>
    </w:pPr>
    <w:rPr>
      <w:snapToGrid w:val="0"/>
      <w:szCs w:val="20"/>
      <w:lang w:eastAsia="en-US"/>
    </w:rPr>
  </w:style>
  <w:style w:type="paragraph" w:customStyle="1" w:styleId="p52">
    <w:name w:val="p52"/>
    <w:basedOn w:val="Normal"/>
    <w:rsid w:val="00381CBA"/>
    <w:pPr>
      <w:widowControl w:val="0"/>
      <w:tabs>
        <w:tab w:val="left" w:pos="204"/>
      </w:tabs>
      <w:suppressAutoHyphens w:val="0"/>
      <w:spacing w:line="277" w:lineRule="atLeast"/>
    </w:pPr>
    <w:rPr>
      <w:snapToGrid w:val="0"/>
      <w:szCs w:val="20"/>
      <w:lang w:eastAsia="en-US"/>
    </w:rPr>
  </w:style>
  <w:style w:type="paragraph" w:customStyle="1" w:styleId="p55">
    <w:name w:val="p55"/>
    <w:basedOn w:val="Normal"/>
    <w:rsid w:val="00381CBA"/>
    <w:pPr>
      <w:widowControl w:val="0"/>
      <w:tabs>
        <w:tab w:val="left" w:pos="1740"/>
      </w:tabs>
      <w:suppressAutoHyphens w:val="0"/>
      <w:spacing w:line="283" w:lineRule="atLeast"/>
      <w:ind w:left="300"/>
    </w:pPr>
    <w:rPr>
      <w:snapToGrid w:val="0"/>
      <w:szCs w:val="20"/>
      <w:lang w:eastAsia="en-US"/>
    </w:rPr>
  </w:style>
  <w:style w:type="paragraph" w:customStyle="1" w:styleId="p58">
    <w:name w:val="p58"/>
    <w:basedOn w:val="Normal"/>
    <w:rsid w:val="00381CBA"/>
    <w:pPr>
      <w:widowControl w:val="0"/>
      <w:tabs>
        <w:tab w:val="left" w:pos="1139"/>
      </w:tabs>
      <w:suppressAutoHyphens w:val="0"/>
      <w:spacing w:line="277" w:lineRule="atLeast"/>
      <w:ind w:left="301"/>
    </w:pPr>
    <w:rPr>
      <w:snapToGrid w:val="0"/>
      <w:szCs w:val="20"/>
      <w:lang w:eastAsia="en-US"/>
    </w:rPr>
  </w:style>
  <w:style w:type="paragraph" w:customStyle="1" w:styleId="p59">
    <w:name w:val="p59"/>
    <w:basedOn w:val="Normal"/>
    <w:rsid w:val="00381CBA"/>
    <w:pPr>
      <w:widowControl w:val="0"/>
      <w:tabs>
        <w:tab w:val="left" w:pos="1241"/>
      </w:tabs>
      <w:suppressAutoHyphens w:val="0"/>
      <w:spacing w:line="283" w:lineRule="atLeast"/>
      <w:ind w:left="199"/>
    </w:pPr>
    <w:rPr>
      <w:snapToGrid w:val="0"/>
      <w:szCs w:val="20"/>
      <w:lang w:eastAsia="en-US"/>
    </w:rPr>
  </w:style>
  <w:style w:type="paragraph" w:customStyle="1" w:styleId="p60">
    <w:name w:val="p60"/>
    <w:basedOn w:val="Normal"/>
    <w:rsid w:val="00381CBA"/>
    <w:pPr>
      <w:widowControl w:val="0"/>
      <w:tabs>
        <w:tab w:val="left" w:pos="1213"/>
      </w:tabs>
      <w:suppressAutoHyphens w:val="0"/>
      <w:spacing w:line="240" w:lineRule="atLeast"/>
      <w:ind w:left="227"/>
    </w:pPr>
    <w:rPr>
      <w:snapToGrid w:val="0"/>
      <w:szCs w:val="20"/>
      <w:lang w:eastAsia="en-US"/>
    </w:rPr>
  </w:style>
  <w:style w:type="paragraph" w:customStyle="1" w:styleId="p61">
    <w:name w:val="p61"/>
    <w:basedOn w:val="Normal"/>
    <w:rsid w:val="00381CBA"/>
    <w:pPr>
      <w:widowControl w:val="0"/>
      <w:tabs>
        <w:tab w:val="left" w:pos="1162"/>
        <w:tab w:val="left" w:pos="1831"/>
      </w:tabs>
      <w:suppressAutoHyphens w:val="0"/>
      <w:spacing w:line="277" w:lineRule="atLeast"/>
      <w:ind w:left="1162" w:firstLine="669"/>
    </w:pPr>
    <w:rPr>
      <w:snapToGrid w:val="0"/>
      <w:szCs w:val="20"/>
      <w:lang w:eastAsia="en-US"/>
    </w:rPr>
  </w:style>
  <w:style w:type="paragraph" w:customStyle="1" w:styleId="p66">
    <w:name w:val="p66"/>
    <w:basedOn w:val="Normal"/>
    <w:rsid w:val="00381CBA"/>
    <w:pPr>
      <w:widowControl w:val="0"/>
      <w:tabs>
        <w:tab w:val="left" w:pos="1950"/>
        <w:tab w:val="left" w:pos="2330"/>
      </w:tabs>
      <w:suppressAutoHyphens w:val="0"/>
      <w:spacing w:line="277" w:lineRule="atLeast"/>
      <w:ind w:left="2330" w:hanging="380"/>
    </w:pPr>
    <w:rPr>
      <w:snapToGrid w:val="0"/>
      <w:szCs w:val="20"/>
      <w:lang w:eastAsia="en-US"/>
    </w:rPr>
  </w:style>
  <w:style w:type="paragraph" w:customStyle="1" w:styleId="p70">
    <w:name w:val="p70"/>
    <w:basedOn w:val="Normal"/>
    <w:rsid w:val="00381CBA"/>
    <w:pPr>
      <w:widowControl w:val="0"/>
      <w:tabs>
        <w:tab w:val="left" w:pos="1388"/>
        <w:tab w:val="left" w:pos="1984"/>
      </w:tabs>
      <w:suppressAutoHyphens w:val="0"/>
      <w:spacing w:line="277" w:lineRule="atLeast"/>
      <w:ind w:left="1388" w:firstLine="596"/>
    </w:pPr>
    <w:rPr>
      <w:snapToGrid w:val="0"/>
      <w:szCs w:val="20"/>
      <w:lang w:eastAsia="en-US"/>
    </w:rPr>
  </w:style>
  <w:style w:type="paragraph" w:customStyle="1" w:styleId="p71">
    <w:name w:val="p71"/>
    <w:basedOn w:val="Normal"/>
    <w:rsid w:val="00381CBA"/>
    <w:pPr>
      <w:widowControl w:val="0"/>
      <w:tabs>
        <w:tab w:val="left" w:pos="2001"/>
      </w:tabs>
      <w:suppressAutoHyphens w:val="0"/>
      <w:spacing w:line="240" w:lineRule="atLeast"/>
      <w:ind w:left="561"/>
    </w:pPr>
    <w:rPr>
      <w:snapToGrid w:val="0"/>
      <w:szCs w:val="20"/>
      <w:lang w:eastAsia="en-US"/>
    </w:rPr>
  </w:style>
  <w:style w:type="paragraph" w:customStyle="1" w:styleId="p72">
    <w:name w:val="p72"/>
    <w:basedOn w:val="Normal"/>
    <w:rsid w:val="00381CBA"/>
    <w:pPr>
      <w:widowControl w:val="0"/>
      <w:tabs>
        <w:tab w:val="left" w:pos="1037"/>
        <w:tab w:val="left" w:pos="1740"/>
      </w:tabs>
      <w:suppressAutoHyphens w:val="0"/>
      <w:spacing w:line="283" w:lineRule="atLeast"/>
      <w:ind w:left="1037" w:firstLine="703"/>
    </w:pPr>
    <w:rPr>
      <w:snapToGrid w:val="0"/>
      <w:szCs w:val="20"/>
      <w:lang w:eastAsia="en-US"/>
    </w:rPr>
  </w:style>
  <w:style w:type="paragraph" w:customStyle="1" w:styleId="p74">
    <w:name w:val="p74"/>
    <w:basedOn w:val="Normal"/>
    <w:rsid w:val="00381CBA"/>
    <w:pPr>
      <w:widowControl w:val="0"/>
      <w:tabs>
        <w:tab w:val="left" w:pos="1797"/>
        <w:tab w:val="left" w:pos="2160"/>
      </w:tabs>
      <w:suppressAutoHyphens w:val="0"/>
      <w:spacing w:line="277" w:lineRule="atLeast"/>
      <w:ind w:left="357"/>
    </w:pPr>
    <w:rPr>
      <w:snapToGrid w:val="0"/>
      <w:szCs w:val="20"/>
      <w:lang w:eastAsia="en-US"/>
    </w:rPr>
  </w:style>
  <w:style w:type="paragraph" w:customStyle="1" w:styleId="p75">
    <w:name w:val="p75"/>
    <w:basedOn w:val="Normal"/>
    <w:rsid w:val="00381CBA"/>
    <w:pPr>
      <w:widowControl w:val="0"/>
      <w:tabs>
        <w:tab w:val="left" w:pos="1031"/>
      </w:tabs>
      <w:suppressAutoHyphens w:val="0"/>
      <w:spacing w:line="240" w:lineRule="atLeast"/>
      <w:ind w:left="409"/>
    </w:pPr>
    <w:rPr>
      <w:snapToGrid w:val="0"/>
      <w:szCs w:val="20"/>
      <w:lang w:eastAsia="en-US"/>
    </w:rPr>
  </w:style>
  <w:style w:type="paragraph" w:customStyle="1" w:styleId="p76">
    <w:name w:val="p76"/>
    <w:basedOn w:val="Normal"/>
    <w:rsid w:val="00381CBA"/>
    <w:pPr>
      <w:widowControl w:val="0"/>
      <w:tabs>
        <w:tab w:val="left" w:pos="1139"/>
      </w:tabs>
      <w:suppressAutoHyphens w:val="0"/>
      <w:spacing w:line="240" w:lineRule="atLeast"/>
      <w:ind w:left="1139" w:hanging="108"/>
    </w:pPr>
    <w:rPr>
      <w:snapToGrid w:val="0"/>
      <w:szCs w:val="20"/>
      <w:lang w:eastAsia="en-US"/>
    </w:rPr>
  </w:style>
  <w:style w:type="paragraph" w:customStyle="1" w:styleId="p78">
    <w:name w:val="p78"/>
    <w:basedOn w:val="Normal"/>
    <w:rsid w:val="00381CBA"/>
    <w:pPr>
      <w:widowControl w:val="0"/>
      <w:tabs>
        <w:tab w:val="left" w:pos="1026"/>
        <w:tab w:val="left" w:pos="2160"/>
      </w:tabs>
      <w:suppressAutoHyphens w:val="0"/>
      <w:spacing w:line="277" w:lineRule="atLeast"/>
      <w:ind w:left="2160" w:hanging="1134"/>
    </w:pPr>
    <w:rPr>
      <w:snapToGrid w:val="0"/>
      <w:szCs w:val="20"/>
      <w:lang w:eastAsia="en-US"/>
    </w:rPr>
  </w:style>
  <w:style w:type="paragraph" w:customStyle="1" w:styleId="p79">
    <w:name w:val="p79"/>
    <w:basedOn w:val="Normal"/>
    <w:rsid w:val="00381CBA"/>
    <w:pPr>
      <w:widowControl w:val="0"/>
      <w:tabs>
        <w:tab w:val="left" w:pos="873"/>
      </w:tabs>
      <w:suppressAutoHyphens w:val="0"/>
      <w:spacing w:line="240" w:lineRule="atLeast"/>
      <w:ind w:left="567"/>
    </w:pPr>
    <w:rPr>
      <w:snapToGrid w:val="0"/>
      <w:szCs w:val="20"/>
      <w:lang w:eastAsia="en-US"/>
    </w:rPr>
  </w:style>
  <w:style w:type="paragraph" w:customStyle="1" w:styleId="p80">
    <w:name w:val="p80"/>
    <w:basedOn w:val="Normal"/>
    <w:rsid w:val="00381CBA"/>
    <w:pPr>
      <w:widowControl w:val="0"/>
      <w:tabs>
        <w:tab w:val="left" w:pos="1031"/>
        <w:tab w:val="left" w:pos="1700"/>
      </w:tabs>
      <w:suppressAutoHyphens w:val="0"/>
      <w:spacing w:line="277" w:lineRule="atLeast"/>
      <w:ind w:left="1031" w:firstLine="669"/>
    </w:pPr>
    <w:rPr>
      <w:snapToGrid w:val="0"/>
      <w:szCs w:val="20"/>
      <w:lang w:eastAsia="en-US"/>
    </w:rPr>
  </w:style>
  <w:style w:type="paragraph" w:customStyle="1" w:styleId="p81">
    <w:name w:val="p81"/>
    <w:basedOn w:val="Normal"/>
    <w:rsid w:val="00381CBA"/>
    <w:pPr>
      <w:widowControl w:val="0"/>
      <w:tabs>
        <w:tab w:val="left" w:pos="1026"/>
      </w:tabs>
      <w:suppressAutoHyphens w:val="0"/>
      <w:spacing w:line="277" w:lineRule="atLeast"/>
      <w:ind w:left="414"/>
    </w:pPr>
    <w:rPr>
      <w:snapToGrid w:val="0"/>
      <w:szCs w:val="20"/>
      <w:lang w:eastAsia="en-US"/>
    </w:rPr>
  </w:style>
  <w:style w:type="paragraph" w:customStyle="1" w:styleId="p82">
    <w:name w:val="p82"/>
    <w:basedOn w:val="Normal"/>
    <w:rsid w:val="00381CBA"/>
    <w:pPr>
      <w:widowControl w:val="0"/>
      <w:tabs>
        <w:tab w:val="left" w:pos="1031"/>
      </w:tabs>
      <w:suppressAutoHyphens w:val="0"/>
      <w:spacing w:line="277" w:lineRule="atLeast"/>
      <w:ind w:left="409"/>
    </w:pPr>
    <w:rPr>
      <w:snapToGrid w:val="0"/>
      <w:szCs w:val="20"/>
      <w:lang w:eastAsia="en-US"/>
    </w:rPr>
  </w:style>
  <w:style w:type="paragraph" w:customStyle="1" w:styleId="p83">
    <w:name w:val="p83"/>
    <w:basedOn w:val="Normal"/>
    <w:rsid w:val="00381CBA"/>
    <w:pPr>
      <w:widowControl w:val="0"/>
      <w:tabs>
        <w:tab w:val="left" w:pos="1746"/>
      </w:tabs>
      <w:suppressAutoHyphens w:val="0"/>
      <w:spacing w:line="240" w:lineRule="atLeast"/>
      <w:ind w:left="306"/>
    </w:pPr>
    <w:rPr>
      <w:snapToGrid w:val="0"/>
      <w:szCs w:val="20"/>
      <w:lang w:eastAsia="en-US"/>
    </w:rPr>
  </w:style>
  <w:style w:type="paragraph" w:customStyle="1" w:styleId="p85">
    <w:name w:val="p85"/>
    <w:basedOn w:val="Normal"/>
    <w:rsid w:val="00381CBA"/>
    <w:pPr>
      <w:widowControl w:val="0"/>
      <w:tabs>
        <w:tab w:val="left" w:pos="1196"/>
        <w:tab w:val="left" w:pos="1950"/>
      </w:tabs>
      <w:suppressAutoHyphens w:val="0"/>
      <w:spacing w:line="277" w:lineRule="atLeast"/>
      <w:ind w:left="1196" w:firstLine="754"/>
    </w:pPr>
    <w:rPr>
      <w:snapToGrid w:val="0"/>
      <w:szCs w:val="20"/>
      <w:lang w:eastAsia="en-US"/>
    </w:rPr>
  </w:style>
  <w:style w:type="paragraph" w:customStyle="1" w:styleId="p87">
    <w:name w:val="p87"/>
    <w:basedOn w:val="Normal"/>
    <w:rsid w:val="00381CBA"/>
    <w:pPr>
      <w:widowControl w:val="0"/>
      <w:tabs>
        <w:tab w:val="left" w:pos="1927"/>
      </w:tabs>
      <w:suppressAutoHyphens w:val="0"/>
      <w:spacing w:line="277" w:lineRule="atLeast"/>
      <w:ind w:left="1190" w:firstLine="737"/>
    </w:pPr>
    <w:rPr>
      <w:snapToGrid w:val="0"/>
      <w:szCs w:val="20"/>
      <w:lang w:eastAsia="en-US"/>
    </w:rPr>
  </w:style>
  <w:style w:type="paragraph" w:customStyle="1" w:styleId="TxBrp9">
    <w:name w:val="TxBr_p9"/>
    <w:basedOn w:val="Normal"/>
    <w:rsid w:val="00381CBA"/>
    <w:pPr>
      <w:widowControl w:val="0"/>
      <w:tabs>
        <w:tab w:val="left" w:pos="204"/>
      </w:tabs>
      <w:suppressAutoHyphens w:val="0"/>
      <w:spacing w:line="240" w:lineRule="atLeast"/>
      <w:jc w:val="both"/>
    </w:pPr>
    <w:rPr>
      <w:snapToGrid w:val="0"/>
      <w:szCs w:val="20"/>
      <w:lang w:eastAsia="en-US"/>
    </w:rPr>
  </w:style>
  <w:style w:type="character" w:styleId="Accentuat">
    <w:name w:val="Emphasis"/>
    <w:qFormat/>
    <w:rsid w:val="00381CBA"/>
    <w:rPr>
      <w:i/>
      <w:iCs/>
    </w:rPr>
  </w:style>
  <w:style w:type="paragraph" w:customStyle="1" w:styleId="p0">
    <w:name w:val="p0"/>
    <w:basedOn w:val="Normal"/>
    <w:rsid w:val="00CF3DCC"/>
    <w:pPr>
      <w:widowControl w:val="0"/>
      <w:tabs>
        <w:tab w:val="left" w:pos="204"/>
      </w:tabs>
      <w:suppressAutoHyphens w:val="0"/>
      <w:spacing w:line="240" w:lineRule="atLeast"/>
      <w:jc w:val="both"/>
    </w:pPr>
    <w:rPr>
      <w:snapToGrid w:val="0"/>
      <w:szCs w:val="20"/>
      <w:lang w:eastAsia="en-US"/>
    </w:rPr>
  </w:style>
  <w:style w:type="paragraph" w:customStyle="1" w:styleId="c5">
    <w:name w:val="c5"/>
    <w:basedOn w:val="Normal"/>
    <w:rsid w:val="00CF3DCC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en-US"/>
    </w:rPr>
  </w:style>
  <w:style w:type="paragraph" w:customStyle="1" w:styleId="p17">
    <w:name w:val="p17"/>
    <w:basedOn w:val="Normal"/>
    <w:rsid w:val="00CF3DCC"/>
    <w:pPr>
      <w:widowControl w:val="0"/>
      <w:tabs>
        <w:tab w:val="left" w:pos="204"/>
      </w:tabs>
      <w:suppressAutoHyphens w:val="0"/>
      <w:spacing w:line="240" w:lineRule="atLeast"/>
    </w:pPr>
    <w:rPr>
      <w:snapToGrid w:val="0"/>
      <w:szCs w:val="20"/>
      <w:lang w:eastAsia="en-US"/>
    </w:rPr>
  </w:style>
  <w:style w:type="paragraph" w:customStyle="1" w:styleId="t27">
    <w:name w:val="t27"/>
    <w:basedOn w:val="Normal"/>
    <w:rsid w:val="00CF3DCC"/>
    <w:pPr>
      <w:widowControl w:val="0"/>
      <w:suppressAutoHyphens w:val="0"/>
      <w:spacing w:line="277" w:lineRule="atLeast"/>
    </w:pPr>
    <w:rPr>
      <w:snapToGrid w:val="0"/>
      <w:szCs w:val="20"/>
      <w:lang w:eastAsia="en-US"/>
    </w:rPr>
  </w:style>
  <w:style w:type="paragraph" w:customStyle="1" w:styleId="t28">
    <w:name w:val="t28"/>
    <w:basedOn w:val="Normal"/>
    <w:rsid w:val="00CF3DCC"/>
    <w:pPr>
      <w:widowControl w:val="0"/>
      <w:suppressAutoHyphens w:val="0"/>
      <w:spacing w:line="277" w:lineRule="atLeast"/>
    </w:pPr>
    <w:rPr>
      <w:snapToGrid w:val="0"/>
      <w:szCs w:val="20"/>
      <w:lang w:eastAsia="en-US"/>
    </w:rPr>
  </w:style>
  <w:style w:type="paragraph" w:customStyle="1" w:styleId="t29">
    <w:name w:val="t29"/>
    <w:basedOn w:val="Normal"/>
    <w:rsid w:val="00CF3DCC"/>
    <w:pPr>
      <w:widowControl w:val="0"/>
      <w:suppressAutoHyphens w:val="0"/>
      <w:spacing w:line="277" w:lineRule="atLeast"/>
    </w:pPr>
    <w:rPr>
      <w:snapToGrid w:val="0"/>
      <w:szCs w:val="20"/>
      <w:lang w:eastAsia="en-US"/>
    </w:rPr>
  </w:style>
  <w:style w:type="paragraph" w:customStyle="1" w:styleId="t30">
    <w:name w:val="t30"/>
    <w:basedOn w:val="Normal"/>
    <w:rsid w:val="00CF3DCC"/>
    <w:pPr>
      <w:widowControl w:val="0"/>
      <w:suppressAutoHyphens w:val="0"/>
      <w:spacing w:line="277" w:lineRule="atLeast"/>
    </w:pPr>
    <w:rPr>
      <w:snapToGrid w:val="0"/>
      <w:szCs w:val="20"/>
      <w:lang w:eastAsia="en-US"/>
    </w:rPr>
  </w:style>
  <w:style w:type="paragraph" w:customStyle="1" w:styleId="p32">
    <w:name w:val="p32"/>
    <w:basedOn w:val="Normal"/>
    <w:rsid w:val="00CF3DCC"/>
    <w:pPr>
      <w:widowControl w:val="0"/>
      <w:tabs>
        <w:tab w:val="left" w:pos="1763"/>
        <w:tab w:val="left" w:pos="2483"/>
      </w:tabs>
      <w:suppressAutoHyphens w:val="0"/>
      <w:spacing w:line="283" w:lineRule="atLeast"/>
      <w:ind w:left="323" w:hanging="1763"/>
    </w:pPr>
    <w:rPr>
      <w:snapToGrid w:val="0"/>
      <w:szCs w:val="20"/>
      <w:lang w:eastAsia="en-US"/>
    </w:rPr>
  </w:style>
  <w:style w:type="paragraph" w:customStyle="1" w:styleId="p34">
    <w:name w:val="p34"/>
    <w:basedOn w:val="Normal"/>
    <w:rsid w:val="00CF3DCC"/>
    <w:pPr>
      <w:widowControl w:val="0"/>
      <w:suppressAutoHyphens w:val="0"/>
      <w:spacing w:line="240" w:lineRule="atLeast"/>
      <w:ind w:left="658"/>
    </w:pPr>
    <w:rPr>
      <w:snapToGrid w:val="0"/>
      <w:szCs w:val="20"/>
      <w:lang w:eastAsia="en-US"/>
    </w:rPr>
  </w:style>
  <w:style w:type="paragraph" w:customStyle="1" w:styleId="p37">
    <w:name w:val="p37"/>
    <w:basedOn w:val="Normal"/>
    <w:rsid w:val="00CF3DCC"/>
    <w:pPr>
      <w:widowControl w:val="0"/>
      <w:tabs>
        <w:tab w:val="left" w:pos="1814"/>
        <w:tab w:val="left" w:pos="2562"/>
      </w:tabs>
      <w:suppressAutoHyphens w:val="0"/>
      <w:spacing w:line="277" w:lineRule="atLeast"/>
      <w:ind w:left="1814" w:firstLine="748"/>
    </w:pPr>
    <w:rPr>
      <w:snapToGrid w:val="0"/>
      <w:szCs w:val="20"/>
      <w:lang w:eastAsia="en-US"/>
    </w:rPr>
  </w:style>
  <w:style w:type="paragraph" w:customStyle="1" w:styleId="p67">
    <w:name w:val="p67"/>
    <w:basedOn w:val="Normal"/>
    <w:rsid w:val="00CF3DCC"/>
    <w:pPr>
      <w:widowControl w:val="0"/>
      <w:tabs>
        <w:tab w:val="left" w:pos="1768"/>
      </w:tabs>
      <w:suppressAutoHyphens w:val="0"/>
      <w:spacing w:line="240" w:lineRule="atLeast"/>
      <w:ind w:left="328"/>
    </w:pPr>
    <w:rPr>
      <w:snapToGrid w:val="0"/>
      <w:szCs w:val="20"/>
      <w:lang w:eastAsia="en-US"/>
    </w:rPr>
  </w:style>
  <w:style w:type="paragraph" w:customStyle="1" w:styleId="t11">
    <w:name w:val="t11"/>
    <w:basedOn w:val="Normal"/>
    <w:rsid w:val="00CF3DCC"/>
    <w:pPr>
      <w:widowControl w:val="0"/>
      <w:suppressAutoHyphens w:val="0"/>
      <w:spacing w:line="277" w:lineRule="atLeast"/>
    </w:pPr>
    <w:rPr>
      <w:snapToGrid w:val="0"/>
      <w:szCs w:val="20"/>
      <w:lang w:eastAsia="en-US"/>
    </w:rPr>
  </w:style>
  <w:style w:type="paragraph" w:customStyle="1" w:styleId="t21">
    <w:name w:val="t21"/>
    <w:basedOn w:val="Normal"/>
    <w:rsid w:val="00CF3DCC"/>
    <w:pPr>
      <w:widowControl w:val="0"/>
      <w:suppressAutoHyphens w:val="0"/>
      <w:spacing w:line="561" w:lineRule="atLeast"/>
    </w:pPr>
    <w:rPr>
      <w:snapToGrid w:val="0"/>
      <w:szCs w:val="20"/>
      <w:lang w:eastAsia="en-US"/>
    </w:rPr>
  </w:style>
  <w:style w:type="paragraph" w:customStyle="1" w:styleId="p54">
    <w:name w:val="p54"/>
    <w:basedOn w:val="Normal"/>
    <w:rsid w:val="00CF3DCC"/>
    <w:pPr>
      <w:widowControl w:val="0"/>
      <w:tabs>
        <w:tab w:val="left" w:pos="1632"/>
      </w:tabs>
      <w:suppressAutoHyphens w:val="0"/>
      <w:spacing w:line="277" w:lineRule="atLeast"/>
      <w:ind w:left="192"/>
    </w:pPr>
    <w:rPr>
      <w:snapToGrid w:val="0"/>
      <w:szCs w:val="20"/>
      <w:lang w:eastAsia="en-US"/>
    </w:rPr>
  </w:style>
  <w:style w:type="paragraph" w:customStyle="1" w:styleId="p65">
    <w:name w:val="p65"/>
    <w:basedOn w:val="Normal"/>
    <w:rsid w:val="00CF3DCC"/>
    <w:pPr>
      <w:widowControl w:val="0"/>
      <w:tabs>
        <w:tab w:val="left" w:pos="1638"/>
      </w:tabs>
      <w:suppressAutoHyphens w:val="0"/>
      <w:spacing w:line="277" w:lineRule="atLeast"/>
      <w:ind w:firstLine="1638"/>
    </w:pPr>
    <w:rPr>
      <w:snapToGrid w:val="0"/>
      <w:szCs w:val="20"/>
      <w:lang w:eastAsia="en-US"/>
    </w:rPr>
  </w:style>
  <w:style w:type="paragraph" w:customStyle="1" w:styleId="t69">
    <w:name w:val="t69"/>
    <w:basedOn w:val="Normal"/>
    <w:rsid w:val="00CF3DCC"/>
    <w:pPr>
      <w:widowControl w:val="0"/>
      <w:suppressAutoHyphens w:val="0"/>
      <w:spacing w:line="277" w:lineRule="atLeast"/>
    </w:pPr>
    <w:rPr>
      <w:snapToGrid w:val="0"/>
      <w:szCs w:val="20"/>
      <w:lang w:eastAsia="en-US"/>
    </w:rPr>
  </w:style>
  <w:style w:type="paragraph" w:customStyle="1" w:styleId="t77">
    <w:name w:val="t77"/>
    <w:basedOn w:val="Normal"/>
    <w:rsid w:val="00CF3DCC"/>
    <w:pPr>
      <w:widowControl w:val="0"/>
      <w:suppressAutoHyphens w:val="0"/>
      <w:spacing w:line="240" w:lineRule="atLeast"/>
    </w:pPr>
    <w:rPr>
      <w:snapToGrid w:val="0"/>
      <w:szCs w:val="20"/>
      <w:lang w:eastAsia="en-US"/>
    </w:rPr>
  </w:style>
  <w:style w:type="paragraph" w:customStyle="1" w:styleId="t78">
    <w:name w:val="t78"/>
    <w:basedOn w:val="Normal"/>
    <w:rsid w:val="00CF3DCC"/>
    <w:pPr>
      <w:widowControl w:val="0"/>
      <w:suppressAutoHyphens w:val="0"/>
      <w:spacing w:line="240" w:lineRule="atLeast"/>
    </w:pPr>
    <w:rPr>
      <w:snapToGrid w:val="0"/>
      <w:szCs w:val="20"/>
      <w:lang w:eastAsia="en-US"/>
    </w:rPr>
  </w:style>
  <w:style w:type="paragraph" w:customStyle="1" w:styleId="t79">
    <w:name w:val="t79"/>
    <w:basedOn w:val="Normal"/>
    <w:rsid w:val="00CF3DCC"/>
    <w:pPr>
      <w:widowControl w:val="0"/>
      <w:suppressAutoHyphens w:val="0"/>
      <w:spacing w:line="240" w:lineRule="atLeast"/>
    </w:pPr>
    <w:rPr>
      <w:snapToGrid w:val="0"/>
      <w:szCs w:val="20"/>
      <w:lang w:eastAsia="en-US"/>
    </w:rPr>
  </w:style>
  <w:style w:type="paragraph" w:customStyle="1" w:styleId="t80">
    <w:name w:val="t80"/>
    <w:basedOn w:val="Normal"/>
    <w:rsid w:val="00CF3DCC"/>
    <w:pPr>
      <w:widowControl w:val="0"/>
      <w:suppressAutoHyphens w:val="0"/>
      <w:spacing w:line="240" w:lineRule="atLeast"/>
    </w:pPr>
    <w:rPr>
      <w:snapToGrid w:val="0"/>
      <w:szCs w:val="20"/>
      <w:lang w:eastAsia="en-US"/>
    </w:rPr>
  </w:style>
  <w:style w:type="paragraph" w:customStyle="1" w:styleId="t81">
    <w:name w:val="t81"/>
    <w:basedOn w:val="Normal"/>
    <w:rsid w:val="00CF3DCC"/>
    <w:pPr>
      <w:widowControl w:val="0"/>
      <w:suppressAutoHyphens w:val="0"/>
      <w:spacing w:line="240" w:lineRule="atLeast"/>
    </w:pPr>
    <w:rPr>
      <w:snapToGrid w:val="0"/>
      <w:szCs w:val="20"/>
      <w:lang w:eastAsia="en-US"/>
    </w:rPr>
  </w:style>
  <w:style w:type="paragraph" w:customStyle="1" w:styleId="p94">
    <w:name w:val="p94"/>
    <w:basedOn w:val="Normal"/>
    <w:rsid w:val="00CF3DCC"/>
    <w:pPr>
      <w:widowControl w:val="0"/>
      <w:tabs>
        <w:tab w:val="left" w:pos="702"/>
        <w:tab w:val="left" w:pos="2080"/>
      </w:tabs>
      <w:suppressAutoHyphens w:val="0"/>
      <w:spacing w:line="240" w:lineRule="atLeast"/>
      <w:ind w:left="2080" w:hanging="1378"/>
    </w:pPr>
    <w:rPr>
      <w:snapToGrid w:val="0"/>
      <w:szCs w:val="20"/>
      <w:lang w:eastAsia="en-US"/>
    </w:rPr>
  </w:style>
  <w:style w:type="paragraph" w:customStyle="1" w:styleId="p95">
    <w:name w:val="p95"/>
    <w:basedOn w:val="Normal"/>
    <w:rsid w:val="00CF3DCC"/>
    <w:pPr>
      <w:widowControl w:val="0"/>
      <w:tabs>
        <w:tab w:val="left" w:pos="702"/>
        <w:tab w:val="left" w:pos="2074"/>
      </w:tabs>
      <w:suppressAutoHyphens w:val="0"/>
      <w:spacing w:line="240" w:lineRule="atLeast"/>
      <w:ind w:left="2074" w:hanging="1372"/>
    </w:pPr>
    <w:rPr>
      <w:snapToGrid w:val="0"/>
      <w:szCs w:val="20"/>
      <w:lang w:eastAsia="en-US"/>
    </w:rPr>
  </w:style>
  <w:style w:type="paragraph" w:customStyle="1" w:styleId="p96">
    <w:name w:val="p96"/>
    <w:basedOn w:val="Normal"/>
    <w:rsid w:val="00CF3DCC"/>
    <w:pPr>
      <w:widowControl w:val="0"/>
      <w:tabs>
        <w:tab w:val="left" w:pos="204"/>
      </w:tabs>
      <w:suppressAutoHyphens w:val="0"/>
      <w:spacing w:line="283" w:lineRule="atLeast"/>
    </w:pPr>
    <w:rPr>
      <w:snapToGrid w:val="0"/>
      <w:szCs w:val="20"/>
      <w:lang w:eastAsia="en-US"/>
    </w:rPr>
  </w:style>
  <w:style w:type="paragraph" w:customStyle="1" w:styleId="t98">
    <w:name w:val="t98"/>
    <w:basedOn w:val="Normal"/>
    <w:rsid w:val="00CF3DCC"/>
    <w:pPr>
      <w:widowControl w:val="0"/>
      <w:suppressAutoHyphens w:val="0"/>
      <w:spacing w:line="240" w:lineRule="atLeast"/>
    </w:pPr>
    <w:rPr>
      <w:snapToGrid w:val="0"/>
      <w:szCs w:val="20"/>
      <w:lang w:eastAsia="en-US"/>
    </w:rPr>
  </w:style>
  <w:style w:type="paragraph" w:customStyle="1" w:styleId="t99">
    <w:name w:val="t99"/>
    <w:basedOn w:val="Normal"/>
    <w:rsid w:val="00CF3DCC"/>
    <w:pPr>
      <w:widowControl w:val="0"/>
      <w:suppressAutoHyphens w:val="0"/>
      <w:spacing w:line="240" w:lineRule="atLeast"/>
    </w:pPr>
    <w:rPr>
      <w:snapToGrid w:val="0"/>
      <w:szCs w:val="20"/>
      <w:lang w:eastAsia="en-US"/>
    </w:rPr>
  </w:style>
  <w:style w:type="paragraph" w:customStyle="1" w:styleId="t100">
    <w:name w:val="t100"/>
    <w:basedOn w:val="Normal"/>
    <w:rsid w:val="00CF3DCC"/>
    <w:pPr>
      <w:widowControl w:val="0"/>
      <w:suppressAutoHyphens w:val="0"/>
      <w:spacing w:line="283" w:lineRule="atLeast"/>
    </w:pPr>
    <w:rPr>
      <w:snapToGrid w:val="0"/>
      <w:szCs w:val="20"/>
      <w:lang w:eastAsia="en-US"/>
    </w:rPr>
  </w:style>
  <w:style w:type="paragraph" w:customStyle="1" w:styleId="p101">
    <w:name w:val="p101"/>
    <w:basedOn w:val="Normal"/>
    <w:rsid w:val="00CF3DCC"/>
    <w:pPr>
      <w:widowControl w:val="0"/>
      <w:tabs>
        <w:tab w:val="left" w:pos="204"/>
      </w:tabs>
      <w:suppressAutoHyphens w:val="0"/>
      <w:spacing w:line="277" w:lineRule="atLeast"/>
    </w:pPr>
    <w:rPr>
      <w:snapToGrid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Julie, 2009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DEE468-623B-474E-B4EF-5BC76603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 Nr: 19/2008</vt:lpstr>
      <vt:lpstr>Proiect Nr: 19/2008</vt:lpstr>
    </vt:vector>
  </TitlesOfParts>
  <Company>SC JANPROJECT SRL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Nr: 19/2008</dc:title>
  <dc:creator>Banyai Janos</dc:creator>
  <cp:lastModifiedBy>Janos Banyai</cp:lastModifiedBy>
  <cp:revision>6</cp:revision>
  <cp:lastPrinted>2021-05-31T07:21:00Z</cp:lastPrinted>
  <dcterms:created xsi:type="dcterms:W3CDTF">2021-05-31T07:22:00Z</dcterms:created>
  <dcterms:modified xsi:type="dcterms:W3CDTF">2022-06-28T18:26:00Z</dcterms:modified>
</cp:coreProperties>
</file>