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77" w:rsidRPr="009A2800" w:rsidRDefault="000E3877" w:rsidP="000E3877">
      <w:pPr>
        <w:rPr>
          <w:lang w:val="ro-RO"/>
        </w:rPr>
      </w:pPr>
      <w:bookmarkStart w:id="0" w:name="_Hlk518549753"/>
      <w:r w:rsidRPr="009A2800">
        <w:rPr>
          <w:noProof/>
          <w:lang w:val="ro-RO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-22180</wp:posOffset>
            </wp:positionH>
            <wp:positionV relativeFrom="paragraph">
              <wp:posOffset>399</wp:posOffset>
            </wp:positionV>
            <wp:extent cx="54864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9A2800">
        <w:rPr>
          <w:lang w:val="ro-RO"/>
        </w:rPr>
        <w:t>ROMÂNIA</w:t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  <w:t xml:space="preserve">   </w:t>
      </w:r>
    </w:p>
    <w:p w:rsidR="000E3877" w:rsidRPr="009A2800" w:rsidRDefault="000E3877" w:rsidP="000E3877">
      <w:pPr>
        <w:rPr>
          <w:lang w:val="ro-RO"/>
        </w:rPr>
      </w:pPr>
      <w:r w:rsidRPr="009A2800">
        <w:rPr>
          <w:lang w:val="ro-RO"/>
        </w:rPr>
        <w:t>JUDEŢUL MUREŞ</w:t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  <w:t xml:space="preserve">   </w:t>
      </w:r>
    </w:p>
    <w:p w:rsidR="000E3877" w:rsidRPr="009A2800" w:rsidRDefault="000E3877" w:rsidP="000E3877">
      <w:pPr>
        <w:rPr>
          <w:lang w:val="ro-RO"/>
        </w:rPr>
      </w:pPr>
      <w:r w:rsidRPr="009A2800">
        <w:rPr>
          <w:lang w:val="ro-RO"/>
        </w:rPr>
        <w:t xml:space="preserve">MUNICIPIULUI TÎRGU-MUREŞ </w:t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  <w:t xml:space="preserve">   </w:t>
      </w:r>
    </w:p>
    <w:p w:rsidR="000E3877" w:rsidRPr="009A2800" w:rsidRDefault="000E3877" w:rsidP="000E3877">
      <w:pPr>
        <w:rPr>
          <w:lang w:val="ro-RO"/>
        </w:rPr>
      </w:pPr>
      <w:r w:rsidRPr="009A2800">
        <w:rPr>
          <w:lang w:val="ro-RO"/>
        </w:rPr>
        <w:t>Nr.___________ din ___________ 201</w:t>
      </w:r>
      <w:r w:rsidR="00B91476">
        <w:rPr>
          <w:lang w:val="ro-RO"/>
        </w:rPr>
        <w:t>8</w:t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  <w:r w:rsidRPr="009A2800">
        <w:rPr>
          <w:lang w:val="ro-RO"/>
        </w:rPr>
        <w:tab/>
      </w:r>
    </w:p>
    <w:p w:rsidR="000E3877" w:rsidRPr="009A2800" w:rsidRDefault="000E3877" w:rsidP="00554E5C">
      <w:pPr>
        <w:pStyle w:val="Heading4"/>
        <w:numPr>
          <w:ilvl w:val="0"/>
          <w:numId w:val="0"/>
        </w:numPr>
        <w:jc w:val="center"/>
        <w:rPr>
          <w:rFonts w:asciiTheme="majorBidi" w:eastAsia="Times New Roman" w:hAnsiTheme="majorBidi" w:cstheme="majorBidi"/>
          <w:lang w:val="ro-RO"/>
        </w:rPr>
      </w:pPr>
    </w:p>
    <w:p w:rsidR="000E3877" w:rsidRPr="009A2800" w:rsidRDefault="000E3877" w:rsidP="00554E5C">
      <w:pPr>
        <w:pStyle w:val="Heading4"/>
        <w:numPr>
          <w:ilvl w:val="0"/>
          <w:numId w:val="0"/>
        </w:numPr>
        <w:jc w:val="center"/>
        <w:rPr>
          <w:rFonts w:asciiTheme="majorBidi" w:eastAsia="Times New Roman" w:hAnsiTheme="majorBidi" w:cstheme="majorBidi"/>
          <w:lang w:val="ro-RO"/>
        </w:rPr>
      </w:pPr>
    </w:p>
    <w:p w:rsidR="00554E5C" w:rsidRPr="009A2800" w:rsidRDefault="00554E5C" w:rsidP="00554E5C">
      <w:pPr>
        <w:pStyle w:val="Heading4"/>
        <w:numPr>
          <w:ilvl w:val="0"/>
          <w:numId w:val="0"/>
        </w:numPr>
        <w:jc w:val="center"/>
        <w:rPr>
          <w:rFonts w:asciiTheme="majorBidi" w:hAnsiTheme="majorBidi" w:cstheme="majorBidi"/>
          <w:lang w:val="ro-RO"/>
        </w:rPr>
      </w:pPr>
      <w:r w:rsidRPr="009A2800">
        <w:rPr>
          <w:rFonts w:asciiTheme="majorBidi" w:eastAsia="Times New Roman" w:hAnsiTheme="majorBidi" w:cstheme="majorBidi"/>
          <w:lang w:val="ro-RO"/>
        </w:rPr>
        <w:t>An</w:t>
      </w:r>
      <w:r w:rsidRPr="009A2800">
        <w:rPr>
          <w:rFonts w:asciiTheme="majorBidi" w:eastAsia="Times New Roman" w:hAnsiTheme="majorBidi" w:cstheme="majorBidi"/>
          <w:spacing w:val="1"/>
          <w:lang w:val="ro-RO"/>
        </w:rPr>
        <w:t>e</w:t>
      </w:r>
      <w:r w:rsidRPr="009A2800">
        <w:rPr>
          <w:rFonts w:asciiTheme="majorBidi" w:eastAsia="Times New Roman" w:hAnsiTheme="majorBidi" w:cstheme="majorBidi"/>
          <w:spacing w:val="-1"/>
          <w:lang w:val="ro-RO"/>
        </w:rPr>
        <w:t>x</w:t>
      </w:r>
      <w:r w:rsidRPr="009A2800">
        <w:rPr>
          <w:rFonts w:asciiTheme="majorBidi" w:eastAsia="Times New Roman" w:hAnsiTheme="majorBidi" w:cstheme="majorBidi"/>
          <w:lang w:val="ro-RO"/>
        </w:rPr>
        <w:t>ă</w:t>
      </w:r>
      <w:bookmarkStart w:id="1" w:name="_GoBack"/>
      <w:bookmarkEnd w:id="1"/>
      <w:r w:rsidRPr="009A2800">
        <w:rPr>
          <w:rFonts w:asciiTheme="majorBidi" w:eastAsia="Times New Roman" w:hAnsiTheme="majorBidi" w:cstheme="majorBidi"/>
          <w:spacing w:val="-4"/>
          <w:lang w:val="ro-RO"/>
        </w:rPr>
        <w:t xml:space="preserve"> </w:t>
      </w:r>
      <w:r w:rsidRPr="009A2800">
        <w:rPr>
          <w:rFonts w:asciiTheme="majorBidi" w:eastAsia="Times New Roman" w:hAnsiTheme="majorBidi" w:cstheme="majorBidi"/>
          <w:lang w:val="ro-RO"/>
        </w:rPr>
        <w:t>la</w:t>
      </w:r>
      <w:r w:rsidRPr="009A2800">
        <w:rPr>
          <w:rFonts w:asciiTheme="majorBidi" w:eastAsia="Times New Roman" w:hAnsiTheme="majorBidi" w:cstheme="majorBidi"/>
          <w:spacing w:val="-1"/>
          <w:lang w:val="ro-RO"/>
        </w:rPr>
        <w:t xml:space="preserve"> </w:t>
      </w:r>
      <w:r w:rsidRPr="009A2800">
        <w:rPr>
          <w:rFonts w:asciiTheme="majorBidi" w:hAnsiTheme="majorBidi" w:cstheme="majorBidi"/>
          <w:lang w:val="ro-RO"/>
        </w:rPr>
        <w:t>HOTĂRÂREA Nr.______________din________________201</w:t>
      </w:r>
      <w:r w:rsidR="00361504" w:rsidRPr="009A2800">
        <w:rPr>
          <w:rFonts w:asciiTheme="majorBidi" w:hAnsiTheme="majorBidi" w:cstheme="majorBidi"/>
          <w:lang w:val="ro-RO"/>
        </w:rPr>
        <w:t>8</w:t>
      </w:r>
    </w:p>
    <w:p w:rsidR="00554E5C" w:rsidRPr="009A2800" w:rsidRDefault="00554E5C" w:rsidP="00554E5C">
      <w:pPr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  <w:r w:rsidRPr="009A2800">
        <w:rPr>
          <w:rFonts w:asciiTheme="majorBidi" w:hAnsiTheme="majorBidi" w:cstheme="majorBidi"/>
          <w:b/>
          <w:sz w:val="28"/>
          <w:szCs w:val="28"/>
          <w:lang w:val="ro-RO"/>
        </w:rPr>
        <w:t>pentru aprobarea Programului de finanțare nerambursabilă din bugetul local al municipiului Târgu Mureș, pentru activități nonprofit pentru tineri</w:t>
      </w:r>
    </w:p>
    <w:p w:rsidR="00554E5C" w:rsidRPr="009A2800" w:rsidRDefault="00554E5C" w:rsidP="00554E5C">
      <w:pPr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  <w:r w:rsidRPr="009A2800">
        <w:rPr>
          <w:rFonts w:asciiTheme="majorBidi" w:hAnsiTheme="majorBidi" w:cstheme="majorBidi"/>
          <w:b/>
          <w:sz w:val="28"/>
          <w:szCs w:val="28"/>
          <w:lang w:val="ro-RO"/>
        </w:rPr>
        <w:t>,,Târgu Mureș Sprijină Tinerii"</w:t>
      </w:r>
    </w:p>
    <w:p w:rsidR="008E0437" w:rsidRPr="009A2800" w:rsidRDefault="008E0437" w:rsidP="00554E5C">
      <w:pPr>
        <w:spacing w:before="82"/>
        <w:ind w:left="1624" w:right="1653"/>
        <w:jc w:val="center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before="13"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554E5C">
      <w:pPr>
        <w:ind w:left="2456" w:right="2480"/>
        <w:jc w:val="center"/>
        <w:rPr>
          <w:rFonts w:asciiTheme="majorBidi" w:hAnsiTheme="majorBidi" w:cstheme="majorBidi"/>
          <w:sz w:val="32"/>
          <w:szCs w:val="32"/>
          <w:lang w:val="ro-RO"/>
        </w:rPr>
      </w:pPr>
      <w:r w:rsidRPr="009A2800">
        <w:rPr>
          <w:rFonts w:asciiTheme="majorBidi" w:hAnsiTheme="majorBidi" w:cstheme="majorBidi"/>
          <w:b/>
          <w:spacing w:val="-1"/>
          <w:sz w:val="32"/>
          <w:szCs w:val="32"/>
          <w:lang w:val="ro-RO"/>
        </w:rPr>
        <w:t>GH</w:t>
      </w:r>
      <w:r w:rsidRPr="009A2800">
        <w:rPr>
          <w:rFonts w:asciiTheme="majorBidi" w:hAnsiTheme="majorBidi" w:cstheme="majorBidi"/>
          <w:b/>
          <w:spacing w:val="3"/>
          <w:sz w:val="32"/>
          <w:szCs w:val="32"/>
          <w:lang w:val="ro-RO"/>
        </w:rPr>
        <w:t>I</w:t>
      </w:r>
      <w:r w:rsidRPr="009A2800">
        <w:rPr>
          <w:rFonts w:asciiTheme="majorBidi" w:hAnsiTheme="majorBidi" w:cstheme="majorBidi"/>
          <w:b/>
          <w:sz w:val="32"/>
          <w:szCs w:val="32"/>
          <w:lang w:val="ro-RO"/>
        </w:rPr>
        <w:t>DUL</w:t>
      </w:r>
      <w:r w:rsidRPr="009A2800">
        <w:rPr>
          <w:rFonts w:asciiTheme="majorBidi" w:hAnsiTheme="majorBidi" w:cstheme="majorBidi"/>
          <w:b/>
          <w:spacing w:val="-13"/>
          <w:sz w:val="32"/>
          <w:szCs w:val="32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pacing w:val="2"/>
          <w:w w:val="99"/>
          <w:sz w:val="32"/>
          <w:szCs w:val="32"/>
          <w:lang w:val="ro-RO"/>
        </w:rPr>
        <w:t>S</w:t>
      </w:r>
      <w:r w:rsidRPr="009A2800">
        <w:rPr>
          <w:rFonts w:asciiTheme="majorBidi" w:hAnsiTheme="majorBidi" w:cstheme="majorBidi"/>
          <w:b/>
          <w:spacing w:val="-1"/>
          <w:w w:val="99"/>
          <w:sz w:val="32"/>
          <w:szCs w:val="32"/>
          <w:lang w:val="ro-RO"/>
        </w:rPr>
        <w:t>O</w:t>
      </w:r>
      <w:r w:rsidRPr="009A2800">
        <w:rPr>
          <w:rFonts w:asciiTheme="majorBidi" w:hAnsiTheme="majorBidi" w:cstheme="majorBidi"/>
          <w:b/>
          <w:w w:val="99"/>
          <w:sz w:val="32"/>
          <w:szCs w:val="32"/>
          <w:lang w:val="ro-RO"/>
        </w:rPr>
        <w:t>L</w:t>
      </w:r>
      <w:r w:rsidRPr="009A2800">
        <w:rPr>
          <w:rFonts w:asciiTheme="majorBidi" w:hAnsiTheme="majorBidi" w:cstheme="majorBidi"/>
          <w:b/>
          <w:spacing w:val="1"/>
          <w:w w:val="99"/>
          <w:sz w:val="32"/>
          <w:szCs w:val="32"/>
          <w:lang w:val="ro-RO"/>
        </w:rPr>
        <w:t>I</w:t>
      </w:r>
      <w:r w:rsidRPr="009A2800">
        <w:rPr>
          <w:rFonts w:asciiTheme="majorBidi" w:hAnsiTheme="majorBidi" w:cstheme="majorBidi"/>
          <w:b/>
          <w:spacing w:val="2"/>
          <w:w w:val="99"/>
          <w:sz w:val="32"/>
          <w:szCs w:val="32"/>
          <w:lang w:val="ro-RO"/>
        </w:rPr>
        <w:t>C</w:t>
      </w:r>
      <w:r w:rsidRPr="009A2800">
        <w:rPr>
          <w:rFonts w:asciiTheme="majorBidi" w:hAnsiTheme="majorBidi" w:cstheme="majorBidi"/>
          <w:b/>
          <w:w w:val="99"/>
          <w:sz w:val="32"/>
          <w:szCs w:val="32"/>
          <w:lang w:val="ro-RO"/>
        </w:rPr>
        <w:t>I</w:t>
      </w:r>
      <w:r w:rsidRPr="009A2800">
        <w:rPr>
          <w:rFonts w:asciiTheme="majorBidi" w:hAnsiTheme="majorBidi" w:cstheme="majorBidi"/>
          <w:b/>
          <w:spacing w:val="1"/>
          <w:w w:val="99"/>
          <w:sz w:val="32"/>
          <w:szCs w:val="32"/>
          <w:lang w:val="ro-RO"/>
        </w:rPr>
        <w:t>T</w:t>
      </w:r>
      <w:r w:rsidRPr="009A2800">
        <w:rPr>
          <w:rFonts w:asciiTheme="majorBidi" w:hAnsiTheme="majorBidi" w:cstheme="majorBidi"/>
          <w:b/>
          <w:w w:val="99"/>
          <w:sz w:val="32"/>
          <w:szCs w:val="32"/>
          <w:lang w:val="ro-RO"/>
        </w:rPr>
        <w:t>ANTU</w:t>
      </w:r>
      <w:r w:rsidRPr="009A2800">
        <w:rPr>
          <w:rFonts w:asciiTheme="majorBidi" w:hAnsiTheme="majorBidi" w:cstheme="majorBidi"/>
          <w:b/>
          <w:spacing w:val="1"/>
          <w:w w:val="99"/>
          <w:sz w:val="32"/>
          <w:szCs w:val="32"/>
          <w:lang w:val="ro-RO"/>
        </w:rPr>
        <w:t>L</w:t>
      </w:r>
      <w:r w:rsidRPr="009A2800">
        <w:rPr>
          <w:rFonts w:asciiTheme="majorBidi" w:hAnsiTheme="majorBidi" w:cstheme="majorBidi"/>
          <w:b/>
          <w:w w:val="99"/>
          <w:sz w:val="32"/>
          <w:szCs w:val="32"/>
          <w:lang w:val="ro-RO"/>
        </w:rPr>
        <w:t>UI</w:t>
      </w:r>
    </w:p>
    <w:p w:rsidR="008E0437" w:rsidRPr="009A2800" w:rsidRDefault="008E0437">
      <w:pPr>
        <w:spacing w:before="9" w:line="100" w:lineRule="exact"/>
        <w:rPr>
          <w:rFonts w:asciiTheme="majorBidi" w:hAnsiTheme="majorBidi" w:cstheme="majorBidi"/>
          <w:sz w:val="11"/>
          <w:szCs w:val="11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554E5C" w:rsidRPr="009A2800" w:rsidRDefault="00554E5C" w:rsidP="00554E5C">
      <w:pPr>
        <w:jc w:val="center"/>
        <w:rPr>
          <w:rFonts w:asciiTheme="majorBidi" w:hAnsiTheme="majorBidi" w:cstheme="majorBidi"/>
          <w:sz w:val="28"/>
          <w:szCs w:val="28"/>
          <w:lang w:val="ro-RO"/>
        </w:rPr>
      </w:pPr>
      <w:r w:rsidRPr="009A2800">
        <w:rPr>
          <w:rFonts w:asciiTheme="majorBidi" w:hAnsiTheme="majorBidi" w:cstheme="majorBidi"/>
          <w:spacing w:val="-11"/>
          <w:sz w:val="28"/>
          <w:szCs w:val="28"/>
          <w:lang w:val="ro-RO"/>
        </w:rPr>
        <w:t>î</w:t>
      </w:r>
      <w:r w:rsidRPr="009A2800">
        <w:rPr>
          <w:rFonts w:asciiTheme="majorBidi" w:hAnsiTheme="majorBidi" w:cstheme="majorBidi"/>
          <w:sz w:val="28"/>
          <w:szCs w:val="28"/>
          <w:lang w:val="ro-RO"/>
        </w:rPr>
        <w:t>n</w:t>
      </w:r>
      <w:r w:rsidRPr="009A2800">
        <w:rPr>
          <w:rFonts w:asciiTheme="majorBidi" w:hAnsiTheme="majorBidi" w:cstheme="majorBidi"/>
          <w:spacing w:val="-18"/>
          <w:sz w:val="28"/>
          <w:szCs w:val="28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8"/>
          <w:szCs w:val="28"/>
          <w:lang w:val="ro-RO"/>
        </w:rPr>
        <w:t>v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e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d</w:t>
      </w:r>
      <w:r w:rsidRPr="009A2800">
        <w:rPr>
          <w:rFonts w:asciiTheme="majorBidi" w:hAnsiTheme="majorBidi" w:cstheme="majorBidi"/>
          <w:spacing w:val="-10"/>
          <w:sz w:val="28"/>
          <w:szCs w:val="28"/>
          <w:lang w:val="ro-RO"/>
        </w:rPr>
        <w:t>e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r</w:t>
      </w:r>
      <w:r w:rsidRPr="009A2800">
        <w:rPr>
          <w:rFonts w:asciiTheme="majorBidi" w:hAnsiTheme="majorBidi" w:cstheme="majorBidi"/>
          <w:spacing w:val="-10"/>
          <w:sz w:val="28"/>
          <w:szCs w:val="28"/>
          <w:lang w:val="ro-RO"/>
        </w:rPr>
        <w:t>e</w:t>
      </w:r>
      <w:r w:rsidRPr="009A2800">
        <w:rPr>
          <w:rFonts w:asciiTheme="majorBidi" w:hAnsiTheme="majorBidi" w:cstheme="majorBidi"/>
          <w:sz w:val="28"/>
          <w:szCs w:val="28"/>
          <w:lang w:val="ro-RO"/>
        </w:rPr>
        <w:t>a</w:t>
      </w:r>
      <w:r w:rsidRPr="009A2800">
        <w:rPr>
          <w:rFonts w:asciiTheme="majorBidi" w:hAnsiTheme="majorBidi" w:cstheme="majorBidi"/>
          <w:spacing w:val="-19"/>
          <w:sz w:val="28"/>
          <w:szCs w:val="28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a</w:t>
      </w:r>
      <w:r w:rsidRPr="009A2800">
        <w:rPr>
          <w:rFonts w:asciiTheme="majorBidi" w:hAnsiTheme="majorBidi" w:cstheme="majorBidi"/>
          <w:spacing w:val="-11"/>
          <w:sz w:val="28"/>
          <w:szCs w:val="28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8"/>
          <w:szCs w:val="28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8"/>
          <w:szCs w:val="28"/>
          <w:lang w:val="ro-RO"/>
        </w:rPr>
        <w:t>ibu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r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i</w:t>
      </w:r>
      <w:r w:rsidRPr="009A2800">
        <w:rPr>
          <w:rFonts w:asciiTheme="majorBidi" w:hAnsiTheme="majorBidi" w:cstheme="majorBidi"/>
          <w:sz w:val="28"/>
          <w:szCs w:val="28"/>
          <w:lang w:val="ro-RO"/>
        </w:rPr>
        <w:t>i</w:t>
      </w:r>
      <w:r w:rsidRPr="009A2800">
        <w:rPr>
          <w:rFonts w:asciiTheme="majorBidi" w:hAnsiTheme="majorBidi" w:cstheme="majorBidi"/>
          <w:spacing w:val="-21"/>
          <w:sz w:val="28"/>
          <w:szCs w:val="28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c</w:t>
      </w:r>
      <w:r w:rsidRPr="009A2800">
        <w:rPr>
          <w:rFonts w:asciiTheme="majorBidi" w:hAnsiTheme="majorBidi" w:cstheme="majorBidi"/>
          <w:spacing w:val="-11"/>
          <w:sz w:val="28"/>
          <w:szCs w:val="28"/>
          <w:lang w:val="ro-RO"/>
        </w:rPr>
        <w:t>on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8"/>
          <w:szCs w:val="28"/>
          <w:lang w:val="ro-RO"/>
        </w:rPr>
        <w:t>r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ac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8"/>
          <w:szCs w:val="28"/>
          <w:lang w:val="ro-RO"/>
        </w:rPr>
        <w:t>ulu</w:t>
      </w:r>
      <w:r w:rsidRPr="009A2800">
        <w:rPr>
          <w:rFonts w:asciiTheme="majorBidi" w:hAnsiTheme="majorBidi" w:cstheme="majorBidi"/>
          <w:sz w:val="28"/>
          <w:szCs w:val="28"/>
          <w:lang w:val="ro-RO"/>
        </w:rPr>
        <w:t>i</w:t>
      </w:r>
      <w:r w:rsidRPr="009A2800">
        <w:rPr>
          <w:rFonts w:asciiTheme="majorBidi" w:hAnsiTheme="majorBidi" w:cstheme="majorBidi"/>
          <w:spacing w:val="-21"/>
          <w:sz w:val="28"/>
          <w:szCs w:val="28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d</w:t>
      </w:r>
      <w:r w:rsidRPr="009A2800">
        <w:rPr>
          <w:rFonts w:asciiTheme="majorBidi" w:hAnsiTheme="majorBidi" w:cstheme="majorBidi"/>
          <w:sz w:val="28"/>
          <w:szCs w:val="28"/>
          <w:lang w:val="ro-RO"/>
        </w:rPr>
        <w:t>e</w:t>
      </w:r>
      <w:r w:rsidRPr="009A2800">
        <w:rPr>
          <w:rFonts w:asciiTheme="majorBidi" w:hAnsiTheme="majorBidi" w:cstheme="majorBidi"/>
          <w:spacing w:val="-19"/>
          <w:sz w:val="28"/>
          <w:szCs w:val="28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f</w:t>
      </w:r>
      <w:r w:rsidRPr="009A2800">
        <w:rPr>
          <w:rFonts w:asciiTheme="majorBidi" w:hAnsiTheme="majorBidi" w:cstheme="majorBidi"/>
          <w:spacing w:val="-11"/>
          <w:sz w:val="28"/>
          <w:szCs w:val="28"/>
          <w:lang w:val="ro-RO"/>
        </w:rPr>
        <w:t>i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n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a</w:t>
      </w:r>
      <w:r w:rsidRPr="009A2800">
        <w:rPr>
          <w:rFonts w:asciiTheme="majorBidi" w:hAnsiTheme="majorBidi" w:cstheme="majorBidi"/>
          <w:spacing w:val="-11"/>
          <w:sz w:val="28"/>
          <w:szCs w:val="28"/>
          <w:lang w:val="ro-RO"/>
        </w:rPr>
        <w:t>nț</w:t>
      </w:r>
      <w:r w:rsidRPr="009A2800">
        <w:rPr>
          <w:rFonts w:asciiTheme="majorBidi" w:hAnsiTheme="majorBidi" w:cstheme="majorBidi"/>
          <w:spacing w:val="-10"/>
          <w:sz w:val="28"/>
          <w:szCs w:val="28"/>
          <w:lang w:val="ro-RO"/>
        </w:rPr>
        <w:t>a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r</w:t>
      </w:r>
      <w:r w:rsidRPr="009A2800">
        <w:rPr>
          <w:rFonts w:asciiTheme="majorBidi" w:hAnsiTheme="majorBidi" w:cstheme="majorBidi"/>
          <w:sz w:val="28"/>
          <w:szCs w:val="28"/>
          <w:lang w:val="ro-RO"/>
        </w:rPr>
        <w:t>e</w:t>
      </w:r>
      <w:r w:rsidRPr="009A2800">
        <w:rPr>
          <w:rFonts w:asciiTheme="majorBidi" w:hAnsiTheme="majorBidi" w:cstheme="majorBidi"/>
          <w:spacing w:val="-22"/>
          <w:sz w:val="28"/>
          <w:szCs w:val="28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n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8"/>
          <w:szCs w:val="28"/>
          <w:lang w:val="ro-RO"/>
        </w:rPr>
        <w:t>ra</w:t>
      </w:r>
      <w:r w:rsidRPr="009A2800">
        <w:rPr>
          <w:rFonts w:asciiTheme="majorBidi" w:hAnsiTheme="majorBidi" w:cstheme="majorBidi"/>
          <w:spacing w:val="-15"/>
          <w:sz w:val="28"/>
          <w:szCs w:val="28"/>
          <w:lang w:val="ro-RO"/>
        </w:rPr>
        <w:t>m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bu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r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s</w:t>
      </w:r>
      <w:r w:rsidRPr="009A2800">
        <w:rPr>
          <w:rFonts w:asciiTheme="majorBidi" w:hAnsiTheme="majorBidi" w:cstheme="majorBidi"/>
          <w:spacing w:val="-12"/>
          <w:sz w:val="28"/>
          <w:szCs w:val="28"/>
          <w:lang w:val="ro-RO"/>
        </w:rPr>
        <w:t>a</w:t>
      </w:r>
      <w:r w:rsidRPr="009A2800">
        <w:rPr>
          <w:rFonts w:asciiTheme="majorBidi" w:hAnsiTheme="majorBidi" w:cstheme="majorBidi"/>
          <w:spacing w:val="-11"/>
          <w:sz w:val="28"/>
          <w:szCs w:val="28"/>
          <w:lang w:val="ro-RO"/>
        </w:rPr>
        <w:t>bi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l</w:t>
      </w:r>
      <w:r w:rsidRPr="009A2800">
        <w:rPr>
          <w:rFonts w:asciiTheme="majorBidi" w:hAnsiTheme="majorBidi" w:cstheme="majorBidi"/>
          <w:sz w:val="28"/>
          <w:szCs w:val="28"/>
          <w:lang w:val="ro-RO"/>
        </w:rPr>
        <w:t>ă</w:t>
      </w:r>
      <w:r w:rsidRPr="009A2800">
        <w:rPr>
          <w:rFonts w:asciiTheme="majorBidi" w:hAnsiTheme="majorBidi" w:cstheme="majorBidi"/>
          <w:spacing w:val="-22"/>
          <w:sz w:val="28"/>
          <w:szCs w:val="28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8"/>
          <w:szCs w:val="28"/>
          <w:lang w:val="ro-RO"/>
        </w:rPr>
        <w:t>d</w:t>
      </w:r>
      <w:r w:rsidRPr="009A2800">
        <w:rPr>
          <w:rFonts w:asciiTheme="majorBidi" w:hAnsiTheme="majorBidi" w:cstheme="majorBidi"/>
          <w:spacing w:val="-8"/>
          <w:sz w:val="28"/>
          <w:szCs w:val="28"/>
          <w:lang w:val="ro-RO"/>
        </w:rPr>
        <w:t>i</w:t>
      </w:r>
      <w:r w:rsidRPr="009A2800">
        <w:rPr>
          <w:rFonts w:asciiTheme="majorBidi" w:hAnsiTheme="majorBidi" w:cstheme="majorBidi"/>
          <w:sz w:val="28"/>
          <w:szCs w:val="28"/>
          <w:lang w:val="ro-RO"/>
        </w:rPr>
        <w:t>n</w:t>
      </w:r>
      <w:r w:rsidRPr="009A2800">
        <w:rPr>
          <w:rFonts w:asciiTheme="majorBidi" w:hAnsiTheme="majorBidi" w:cstheme="majorBidi"/>
          <w:spacing w:val="-21"/>
          <w:sz w:val="28"/>
          <w:szCs w:val="28"/>
          <w:lang w:val="ro-RO"/>
        </w:rPr>
        <w:t xml:space="preserve"> </w:t>
      </w:r>
      <w:r w:rsidRPr="009A2800">
        <w:rPr>
          <w:rFonts w:asciiTheme="majorBidi" w:hAnsiTheme="majorBidi" w:cstheme="majorBidi"/>
          <w:sz w:val="28"/>
          <w:szCs w:val="28"/>
          <w:lang w:val="ro-RO"/>
        </w:rPr>
        <w:t>bugetul local al municipiului Târgu Mureș, pentru activități nonprofit pentru tineri</w:t>
      </w:r>
    </w:p>
    <w:p w:rsidR="00554E5C" w:rsidRPr="009A2800" w:rsidRDefault="00554E5C" w:rsidP="00554E5C">
      <w:pPr>
        <w:jc w:val="center"/>
        <w:rPr>
          <w:rFonts w:asciiTheme="majorBidi" w:hAnsiTheme="majorBidi" w:cstheme="majorBidi"/>
          <w:sz w:val="28"/>
          <w:szCs w:val="28"/>
          <w:lang w:val="ro-RO"/>
        </w:rPr>
      </w:pPr>
      <w:r w:rsidRPr="009A2800">
        <w:rPr>
          <w:rFonts w:asciiTheme="majorBidi" w:hAnsiTheme="majorBidi" w:cstheme="majorBidi"/>
          <w:sz w:val="28"/>
          <w:szCs w:val="28"/>
          <w:lang w:val="ro-RO"/>
        </w:rPr>
        <w:t>,,Târgu Mureș Sprijină Tinerii"</w:t>
      </w:r>
    </w:p>
    <w:p w:rsidR="008E0437" w:rsidRPr="009A2800" w:rsidRDefault="008E0437" w:rsidP="00554E5C">
      <w:pPr>
        <w:spacing w:line="320" w:lineRule="exact"/>
        <w:ind w:left="80" w:right="89"/>
        <w:jc w:val="center"/>
        <w:rPr>
          <w:rFonts w:asciiTheme="majorBidi" w:hAnsiTheme="majorBidi" w:cstheme="majorBidi"/>
          <w:sz w:val="28"/>
          <w:szCs w:val="28"/>
          <w:lang w:val="ro-RO"/>
        </w:rPr>
      </w:pPr>
    </w:p>
    <w:p w:rsidR="008E0437" w:rsidRPr="009A2800" w:rsidRDefault="008E0437">
      <w:pPr>
        <w:spacing w:before="6" w:line="180" w:lineRule="exact"/>
        <w:rPr>
          <w:rFonts w:asciiTheme="majorBidi" w:hAnsiTheme="majorBidi" w:cstheme="majorBidi"/>
          <w:sz w:val="18"/>
          <w:szCs w:val="18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 w:rsidP="006137CD">
      <w:pPr>
        <w:rPr>
          <w:rFonts w:asciiTheme="majorBidi" w:hAnsiTheme="majorBidi" w:cstheme="majorBidi"/>
          <w:lang w:val="ro-RO"/>
        </w:rPr>
        <w:sectPr w:rsidR="008E0437" w:rsidRPr="009A2800">
          <w:footerReference w:type="default" r:id="rId8"/>
          <w:pgSz w:w="11920" w:h="16840"/>
          <w:pgMar w:top="1340" w:right="1340" w:bottom="280" w:left="1360" w:header="0" w:footer="1049" w:gutter="0"/>
          <w:cols w:space="708"/>
        </w:sectPr>
      </w:pPr>
    </w:p>
    <w:p w:rsidR="008E0437" w:rsidRPr="009A2800" w:rsidRDefault="00554E5C">
      <w:pPr>
        <w:ind w:left="2239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lastRenderedPageBreak/>
        <w:t>C</w:t>
      </w:r>
      <w:r w:rsidRPr="009A2800">
        <w:rPr>
          <w:rFonts w:asciiTheme="majorBidi" w:hAnsiTheme="majorBidi" w:cstheme="majorBidi"/>
          <w:b/>
          <w:spacing w:val="1"/>
          <w:sz w:val="24"/>
          <w:szCs w:val="24"/>
          <w:u w:val="thick" w:color="000000"/>
          <w:lang w:val="ro-RO"/>
        </w:rPr>
        <w:t>A</w:t>
      </w:r>
      <w:r w:rsidRPr="009A2800">
        <w:rPr>
          <w:rFonts w:asciiTheme="majorBidi" w:hAnsiTheme="majorBidi" w:cstheme="majorBidi"/>
          <w:b/>
          <w:spacing w:val="-3"/>
          <w:sz w:val="24"/>
          <w:szCs w:val="24"/>
          <w:u w:val="thick" w:color="000000"/>
          <w:lang w:val="ro-RO"/>
        </w:rPr>
        <w:t>P</w:t>
      </w:r>
      <w:r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t>I</w:t>
      </w:r>
      <w:r w:rsidRPr="009A2800">
        <w:rPr>
          <w:rFonts w:asciiTheme="majorBidi" w:hAnsiTheme="majorBidi" w:cstheme="majorBidi"/>
          <w:b/>
          <w:spacing w:val="1"/>
          <w:sz w:val="24"/>
          <w:szCs w:val="24"/>
          <w:u w:val="thick" w:color="000000"/>
          <w:lang w:val="ro-RO"/>
        </w:rPr>
        <w:t>T</w:t>
      </w:r>
      <w:r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t>O</w:t>
      </w:r>
      <w:r w:rsidRPr="009A2800">
        <w:rPr>
          <w:rFonts w:asciiTheme="majorBidi" w:hAnsiTheme="majorBidi" w:cstheme="majorBidi"/>
          <w:b/>
          <w:spacing w:val="1"/>
          <w:sz w:val="24"/>
          <w:szCs w:val="24"/>
          <w:u w:val="thick" w:color="000000"/>
          <w:lang w:val="ro-RO"/>
        </w:rPr>
        <w:t>L</w:t>
      </w:r>
      <w:r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t>UL I</w:t>
      </w:r>
      <w:r w:rsidRPr="009A2800">
        <w:rPr>
          <w:rFonts w:asciiTheme="majorBidi" w:hAnsiTheme="majorBidi" w:cstheme="majorBidi"/>
          <w:b/>
          <w:spacing w:val="1"/>
          <w:sz w:val="24"/>
          <w:szCs w:val="24"/>
          <w:u w:val="thick" w:color="000000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t>– IN</w:t>
      </w:r>
      <w:r w:rsidRPr="009A2800">
        <w:rPr>
          <w:rFonts w:asciiTheme="majorBidi" w:hAnsiTheme="majorBidi" w:cstheme="majorBidi"/>
          <w:b/>
          <w:spacing w:val="-3"/>
          <w:sz w:val="24"/>
          <w:szCs w:val="24"/>
          <w:u w:val="thick" w:color="000000"/>
          <w:lang w:val="ro-RO"/>
        </w:rPr>
        <w:t>F</w:t>
      </w:r>
      <w:r w:rsidRPr="009A2800">
        <w:rPr>
          <w:rFonts w:asciiTheme="majorBidi" w:hAnsiTheme="majorBidi" w:cstheme="majorBidi"/>
          <w:b/>
          <w:spacing w:val="3"/>
          <w:sz w:val="24"/>
          <w:szCs w:val="24"/>
          <w:u w:val="thick" w:color="000000"/>
          <w:lang w:val="ro-RO"/>
        </w:rPr>
        <w:t>O</w:t>
      </w:r>
      <w:r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t>R</w:t>
      </w:r>
      <w:r w:rsidRPr="009A2800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ro-RO"/>
        </w:rPr>
        <w:t>M</w:t>
      </w:r>
      <w:r w:rsidR="005366ED"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t>AȚ</w:t>
      </w:r>
      <w:r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t>II</w:t>
      </w:r>
      <w:r w:rsidRPr="009A2800">
        <w:rPr>
          <w:rFonts w:asciiTheme="majorBidi" w:hAnsiTheme="majorBidi" w:cstheme="majorBidi"/>
          <w:b/>
          <w:spacing w:val="39"/>
          <w:sz w:val="24"/>
          <w:szCs w:val="24"/>
          <w:u w:val="thick" w:color="000000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pacing w:val="-2"/>
          <w:sz w:val="24"/>
          <w:szCs w:val="24"/>
          <w:u w:val="thick" w:color="000000"/>
          <w:lang w:val="ro-RO"/>
        </w:rPr>
        <w:t>G</w:t>
      </w:r>
      <w:r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t>ENER</w:t>
      </w:r>
      <w:r w:rsidRPr="009A2800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  <w:lang w:val="ro-RO"/>
        </w:rPr>
        <w:t>A</w:t>
      </w:r>
      <w:r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t>LE</w:t>
      </w:r>
    </w:p>
    <w:bookmarkEnd w:id="0"/>
    <w:p w:rsidR="008E0437" w:rsidRPr="009A2800" w:rsidRDefault="008E0437">
      <w:pPr>
        <w:spacing w:before="14" w:line="240" w:lineRule="exact"/>
        <w:rPr>
          <w:rFonts w:asciiTheme="majorBidi" w:hAnsiTheme="majorBidi" w:cstheme="majorBidi"/>
          <w:sz w:val="24"/>
          <w:szCs w:val="24"/>
          <w:lang w:val="ro-RO"/>
        </w:rPr>
      </w:pPr>
    </w:p>
    <w:p w:rsidR="008E0437" w:rsidRPr="009A2800" w:rsidRDefault="006137CD" w:rsidP="003D265F">
      <w:pPr>
        <w:pStyle w:val="ListParagraph"/>
        <w:numPr>
          <w:ilvl w:val="0"/>
          <w:numId w:val="11"/>
        </w:numPr>
        <w:spacing w:before="21"/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</w:pPr>
      <w:r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t>Tipuri de proiecte</w:t>
      </w:r>
    </w:p>
    <w:p w:rsidR="003D265F" w:rsidRPr="009A2800" w:rsidRDefault="003D265F" w:rsidP="003D265F">
      <w:pPr>
        <w:spacing w:before="21"/>
        <w:rPr>
          <w:rFonts w:asciiTheme="majorBidi" w:hAnsiTheme="majorBidi" w:cstheme="majorBidi"/>
          <w:sz w:val="24"/>
          <w:szCs w:val="24"/>
          <w:lang w:val="ro-RO"/>
        </w:rPr>
      </w:pPr>
    </w:p>
    <w:p w:rsidR="003D265F" w:rsidRDefault="003D265F" w:rsidP="003D265F">
      <w:p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b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ere</w:t>
      </w: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:</w:t>
      </w:r>
    </w:p>
    <w:p w:rsidR="009A560D" w:rsidRPr="009A560D" w:rsidRDefault="009A560D" w:rsidP="003D265F">
      <w:pPr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Desfășurate în Târgu-Mureș:</w:t>
      </w:r>
    </w:p>
    <w:p w:rsidR="003D265F" w:rsidRPr="009A2800" w:rsidRDefault="003D265F" w:rsidP="003D265F">
      <w:pPr>
        <w:spacing w:before="5" w:line="100" w:lineRule="exact"/>
        <w:rPr>
          <w:rFonts w:asciiTheme="majorBidi" w:hAnsiTheme="majorBidi" w:cstheme="majorBidi"/>
          <w:sz w:val="11"/>
          <w:szCs w:val="11"/>
          <w:lang w:val="ro-RO"/>
        </w:rPr>
      </w:pPr>
    </w:p>
    <w:p w:rsidR="003D265F" w:rsidRPr="009A2800" w:rsidRDefault="003D265F" w:rsidP="003D265F">
      <w:pPr>
        <w:ind w:left="1180" w:right="65" w:hanging="36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)</w:t>
      </w:r>
      <w:r w:rsidRPr="009A2800">
        <w:rPr>
          <w:rFonts w:asciiTheme="majorBidi" w:hAnsiTheme="majorBidi" w:cstheme="majorBidi"/>
          <w:spacing w:val="2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Ef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st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ii/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i/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pro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for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i/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onf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nț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/</w:t>
      </w:r>
      <w:r w:rsidRPr="009A2800">
        <w:rPr>
          <w:rFonts w:asciiTheme="majorBidi" w:hAnsiTheme="majorBidi" w:cstheme="majorBidi"/>
          <w:spacing w:val="5"/>
          <w:sz w:val="24"/>
          <w:szCs w:val="24"/>
          <w:lang w:val="ro-RO"/>
        </w:rPr>
        <w:t xml:space="preserve"> </w:t>
      </w:r>
      <w:proofErr w:type="spellStart"/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proofErr w:type="spellEnd"/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a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 și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prof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im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a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aț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-2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vo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;</w:t>
      </w:r>
    </w:p>
    <w:p w:rsidR="003D265F" w:rsidRPr="009A2800" w:rsidRDefault="003D265F" w:rsidP="003D265F">
      <w:pPr>
        <w:ind w:left="820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) </w:t>
      </w:r>
      <w:r w:rsidRPr="009A2800">
        <w:rPr>
          <w:rFonts w:asciiTheme="majorBidi" w:hAnsiTheme="majorBidi" w:cstheme="majorBidi"/>
          <w:spacing w:val="5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i/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iți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="009A560D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și studenți</w:t>
      </w:r>
    </w:p>
    <w:p w:rsidR="003D265F" w:rsidRPr="009A2800" w:rsidRDefault="003D265F" w:rsidP="003D265F">
      <w:pPr>
        <w:ind w:left="820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)  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/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="009A560D">
        <w:rPr>
          <w:rFonts w:asciiTheme="majorBidi" w:hAnsiTheme="majorBidi" w:cstheme="majorBidi"/>
          <w:sz w:val="24"/>
          <w:szCs w:val="24"/>
          <w:lang w:val="ro-RO"/>
        </w:rPr>
        <w:t xml:space="preserve"> copii și</w:t>
      </w:r>
      <w:r w:rsidRPr="009A2800">
        <w:rPr>
          <w:rFonts w:asciiTheme="majorBidi" w:hAnsiTheme="majorBidi" w:cstheme="majorBidi"/>
          <w:spacing w:val="-2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;</w:t>
      </w:r>
    </w:p>
    <w:p w:rsidR="003D265F" w:rsidRPr="009A2800" w:rsidRDefault="003D265F" w:rsidP="003D265F">
      <w:pPr>
        <w:ind w:left="1180" w:right="73" w:hanging="36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) </w:t>
      </w:r>
      <w:r w:rsidR="00901DA5" w:rsidRPr="009A2800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a 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r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iji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a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li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cce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7"/>
          <w:sz w:val="24"/>
          <w:szCs w:val="24"/>
          <w:lang w:val="ro-RO"/>
        </w:rPr>
        <w:t>x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r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aca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;</w:t>
      </w:r>
    </w:p>
    <w:p w:rsidR="003D265F" w:rsidRPr="009A2800" w:rsidRDefault="003D265F" w:rsidP="003D265F">
      <w:pPr>
        <w:ind w:left="1180" w:right="66" w:hanging="36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)  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vo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ilit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r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a </w:t>
      </w:r>
      <w:r w:rsidRPr="009A2800">
        <w:rPr>
          <w:rFonts w:asciiTheme="majorBidi" w:hAnsiTheme="majorBidi" w:cstheme="majorBidi"/>
          <w:spacing w:val="1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eș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eș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r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iți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-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6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j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="Estrangelo Edessa" w:hAnsi="Estrangelo Edessa" w:cs="Estrangelo Edessa"/>
          <w:spacing w:val="-12"/>
          <w:w w:val="35"/>
          <w:sz w:val="24"/>
          <w:szCs w:val="24"/>
          <w:rtl/>
          <w:lang w:val="ro-RO" w:bidi="syr-SY"/>
        </w:rPr>
        <w:t>܊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Mureș</w:t>
      </w:r>
      <w:r w:rsidRPr="009A2800">
        <w:rPr>
          <w:rFonts w:asciiTheme="majorBidi" w:hAnsiTheme="majorBidi" w:cstheme="majorBidi"/>
          <w:spacing w:val="-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6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6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st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6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sz w:val="24"/>
          <w:szCs w:val="24"/>
          <w:lang w:val="ro-RO"/>
        </w:rPr>
        <w:t>Municipiului Târgu-Mureș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;</w:t>
      </w:r>
    </w:p>
    <w:p w:rsidR="003D265F" w:rsidRPr="009A2800" w:rsidRDefault="003D265F" w:rsidP="003D265F">
      <w:pPr>
        <w:tabs>
          <w:tab w:val="left" w:pos="1180"/>
        </w:tabs>
        <w:ind w:left="1180" w:right="66" w:hanging="36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)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ab/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j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ăți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6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”șc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dup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8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ă”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-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of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ăț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6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-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p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-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nțe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dob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â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nd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acce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nvăț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-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2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i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ăț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ăța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proofErr w:type="spellStart"/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proofErr w:type="spellEnd"/>
      <w:r w:rsidRPr="009A2800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860443" w:rsidRPr="009A2800" w:rsidRDefault="00860443" w:rsidP="00860443">
      <w:pPr>
        <w:tabs>
          <w:tab w:val="left" w:pos="1180"/>
        </w:tabs>
        <w:ind w:left="1180" w:right="66" w:hanging="36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z w:val="24"/>
          <w:szCs w:val="24"/>
          <w:lang w:val="ro-RO"/>
        </w:rPr>
        <w:t>g)   Sănătate, sport și recreere</w:t>
      </w:r>
    </w:p>
    <w:p w:rsidR="00860443" w:rsidRPr="009A2800" w:rsidRDefault="00860443" w:rsidP="00860443">
      <w:pPr>
        <w:tabs>
          <w:tab w:val="left" w:pos="1180"/>
        </w:tabs>
        <w:ind w:left="1180" w:right="66" w:hanging="36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h)  </w:t>
      </w:r>
      <w:r w:rsidR="009A560D">
        <w:rPr>
          <w:rFonts w:asciiTheme="majorBidi" w:hAnsiTheme="majorBidi" w:cstheme="majorBidi"/>
          <w:sz w:val="24"/>
          <w:szCs w:val="24"/>
          <w:lang w:val="ro-RO"/>
        </w:rPr>
        <w:t xml:space="preserve">Conferințe, </w:t>
      </w:r>
      <w:proofErr w:type="spellStart"/>
      <w:r w:rsidR="009A560D">
        <w:rPr>
          <w:rFonts w:asciiTheme="majorBidi" w:hAnsiTheme="majorBidi" w:cstheme="majorBidi"/>
          <w:sz w:val="24"/>
          <w:szCs w:val="24"/>
          <w:lang w:val="ro-RO"/>
        </w:rPr>
        <w:t>seminarii</w:t>
      </w:r>
      <w:proofErr w:type="spellEnd"/>
      <w:r w:rsidR="009A560D">
        <w:rPr>
          <w:rFonts w:asciiTheme="majorBidi" w:hAnsiTheme="majorBidi" w:cstheme="majorBidi"/>
          <w:sz w:val="24"/>
          <w:szCs w:val="24"/>
          <w:lang w:val="ro-RO"/>
        </w:rPr>
        <w:t xml:space="preserve"> p</w:t>
      </w:r>
      <w:r w:rsidR="00E250F7">
        <w:rPr>
          <w:rFonts w:asciiTheme="majorBidi" w:hAnsiTheme="majorBidi" w:cstheme="majorBidi"/>
          <w:sz w:val="24"/>
          <w:szCs w:val="24"/>
          <w:lang w:val="ro-RO"/>
        </w:rPr>
        <w:t>entru tineri, desfășurate pe domeniul sănătate și educație pentru sănătate</w:t>
      </w:r>
    </w:p>
    <w:p w:rsidR="00860443" w:rsidRDefault="00860443" w:rsidP="00860443">
      <w:pPr>
        <w:tabs>
          <w:tab w:val="left" w:pos="1180"/>
        </w:tabs>
        <w:ind w:left="1180" w:right="66" w:hanging="36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i)    </w:t>
      </w:r>
      <w:r w:rsidR="008A1B27">
        <w:rPr>
          <w:rFonts w:asciiTheme="majorBidi" w:hAnsiTheme="majorBidi" w:cstheme="majorBidi"/>
          <w:sz w:val="24"/>
          <w:szCs w:val="24"/>
          <w:lang w:val="ro-RO"/>
        </w:rPr>
        <w:t>Acțiuni de integrare socială a tinerilor / copiilor cu boli cronice, dizabilității, din familii defavorizate.</w:t>
      </w:r>
    </w:p>
    <w:p w:rsidR="001B17FD" w:rsidRPr="009A2800" w:rsidRDefault="001B17FD" w:rsidP="00860443">
      <w:pPr>
        <w:tabs>
          <w:tab w:val="left" w:pos="1180"/>
        </w:tabs>
        <w:ind w:left="1180" w:right="66" w:hanging="36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j)   Acțiuni pentru combaterea și prevenirea consumului de droguri în rândul tinerilor</w:t>
      </w:r>
      <w:r w:rsidR="009A4085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860443" w:rsidRPr="009A2800" w:rsidRDefault="00860443" w:rsidP="003D265F">
      <w:pPr>
        <w:tabs>
          <w:tab w:val="left" w:pos="1180"/>
        </w:tabs>
        <w:ind w:left="1180" w:right="66" w:hanging="36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3D265F" w:rsidRPr="009A2800" w:rsidRDefault="003D265F" w:rsidP="003D265F">
      <w:pPr>
        <w:spacing w:before="21"/>
        <w:rPr>
          <w:rFonts w:asciiTheme="majorBidi" w:hAnsiTheme="majorBidi" w:cstheme="majorBidi"/>
          <w:sz w:val="24"/>
          <w:szCs w:val="24"/>
          <w:lang w:val="ro-RO"/>
        </w:rPr>
      </w:pPr>
    </w:p>
    <w:p w:rsidR="008E0437" w:rsidRPr="009A2800" w:rsidRDefault="008E0437">
      <w:pPr>
        <w:spacing w:before="5" w:line="100" w:lineRule="exact"/>
        <w:rPr>
          <w:rFonts w:asciiTheme="majorBidi" w:hAnsiTheme="majorBidi" w:cstheme="majorBidi"/>
          <w:sz w:val="11"/>
          <w:szCs w:val="11"/>
          <w:lang w:val="ro-RO"/>
        </w:rPr>
      </w:pPr>
    </w:p>
    <w:p w:rsidR="008E0437" w:rsidRPr="009A2800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8E0437">
      <w:pPr>
        <w:spacing w:before="1"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6137CD" w:rsidP="0086044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</w:pPr>
      <w:r w:rsidRPr="009A2800">
        <w:rPr>
          <w:rFonts w:asciiTheme="majorBidi" w:hAnsiTheme="majorBidi" w:cstheme="majorBidi"/>
          <w:b/>
          <w:sz w:val="24"/>
          <w:szCs w:val="24"/>
          <w:u w:val="thick" w:color="000000"/>
          <w:lang w:val="ro-RO"/>
        </w:rPr>
        <w:t>Obiectivele programului</w:t>
      </w:r>
    </w:p>
    <w:p w:rsidR="00860443" w:rsidRPr="009A2800" w:rsidRDefault="00860443" w:rsidP="00860443">
      <w:pPr>
        <w:pStyle w:val="ListParagraph"/>
        <w:ind w:left="490"/>
        <w:rPr>
          <w:rFonts w:asciiTheme="majorBidi" w:hAnsiTheme="majorBidi" w:cstheme="majorBidi"/>
          <w:sz w:val="24"/>
          <w:szCs w:val="24"/>
          <w:lang w:val="ro-RO"/>
        </w:rPr>
      </w:pPr>
    </w:p>
    <w:p w:rsidR="00860443" w:rsidRPr="009A2800" w:rsidRDefault="00860443" w:rsidP="00860443">
      <w:pPr>
        <w:pStyle w:val="ListParagraph"/>
        <w:ind w:left="490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Obiectivul al acestui program de finanțare să ținem tineri acasă și să </w:t>
      </w:r>
      <w:r w:rsidRPr="009A2800">
        <w:rPr>
          <w:sz w:val="24"/>
          <w:szCs w:val="24"/>
          <w:lang w:val="ro-RO"/>
        </w:rPr>
        <w:t>putem motiva să fie mai activi mai constructivi în orașul lor natal.</w:t>
      </w:r>
    </w:p>
    <w:p w:rsidR="008E0437" w:rsidRPr="009A2800" w:rsidRDefault="008E0437">
      <w:pPr>
        <w:spacing w:before="5" w:line="100" w:lineRule="exact"/>
        <w:rPr>
          <w:rFonts w:asciiTheme="majorBidi" w:hAnsiTheme="majorBidi" w:cstheme="majorBidi"/>
          <w:sz w:val="11"/>
          <w:szCs w:val="11"/>
          <w:lang w:val="ro-RO"/>
        </w:rPr>
      </w:pPr>
    </w:p>
    <w:p w:rsidR="008E0437" w:rsidRPr="009A2800" w:rsidRDefault="008E0437">
      <w:pPr>
        <w:spacing w:before="10" w:line="100" w:lineRule="exact"/>
        <w:rPr>
          <w:rFonts w:asciiTheme="majorBidi" w:hAnsiTheme="majorBidi" w:cstheme="majorBidi"/>
          <w:sz w:val="11"/>
          <w:szCs w:val="11"/>
          <w:lang w:val="ro-RO"/>
        </w:rPr>
      </w:pPr>
    </w:p>
    <w:p w:rsidR="008E0437" w:rsidRPr="009A2800" w:rsidRDefault="008E0437">
      <w:pPr>
        <w:spacing w:before="6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8E0437" w:rsidRPr="009A2800" w:rsidRDefault="002B4FED" w:rsidP="006F4B2E">
      <w:pPr>
        <w:spacing w:before="29"/>
        <w:ind w:left="100"/>
        <w:rPr>
          <w:rFonts w:asciiTheme="majorBidi" w:hAnsiTheme="majorBidi" w:cstheme="majorBidi"/>
          <w:b/>
          <w:spacing w:val="-12"/>
          <w:sz w:val="24"/>
          <w:szCs w:val="24"/>
          <w:u w:val="thick" w:color="000000"/>
          <w:lang w:val="ro-RO"/>
        </w:rPr>
      </w:pP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3.</w:t>
      </w:r>
      <w:r w:rsidR="00554E5C" w:rsidRPr="009A2800">
        <w:rPr>
          <w:rFonts w:asciiTheme="majorBidi" w:hAnsiTheme="majorBidi" w:cstheme="majorBidi"/>
          <w:b/>
          <w:sz w:val="24"/>
          <w:szCs w:val="24"/>
          <w:lang w:val="ro-RO"/>
        </w:rPr>
        <w:t xml:space="preserve"> </w:t>
      </w:r>
      <w:r w:rsidR="006137CD" w:rsidRPr="009A2800">
        <w:rPr>
          <w:rFonts w:asciiTheme="majorBidi" w:hAnsiTheme="majorBidi" w:cstheme="majorBidi"/>
          <w:b/>
          <w:spacing w:val="-12"/>
          <w:sz w:val="24"/>
          <w:szCs w:val="24"/>
          <w:lang w:val="ro-RO"/>
        </w:rPr>
        <w:t xml:space="preserve">  </w:t>
      </w:r>
      <w:r w:rsidR="006137CD" w:rsidRPr="009A2800">
        <w:rPr>
          <w:rFonts w:asciiTheme="majorBidi" w:hAnsiTheme="majorBidi" w:cstheme="majorBidi"/>
          <w:b/>
          <w:spacing w:val="-12"/>
          <w:sz w:val="24"/>
          <w:szCs w:val="24"/>
          <w:u w:val="thick" w:color="000000"/>
          <w:lang w:val="ro-RO"/>
        </w:rPr>
        <w:t xml:space="preserve"> Persoane juridice ce pot fi finanțate</w:t>
      </w:r>
    </w:p>
    <w:p w:rsidR="002B4FED" w:rsidRPr="009A2800" w:rsidRDefault="002B4FED" w:rsidP="006F4B2E">
      <w:pPr>
        <w:spacing w:before="29"/>
        <w:ind w:left="100"/>
        <w:rPr>
          <w:sz w:val="24"/>
          <w:szCs w:val="24"/>
          <w:lang w:val="ro-RO"/>
        </w:rPr>
      </w:pPr>
      <w:r w:rsidRPr="009A2800">
        <w:rPr>
          <w:b/>
          <w:spacing w:val="-9"/>
          <w:sz w:val="24"/>
          <w:szCs w:val="24"/>
          <w:lang w:val="ro-RO"/>
        </w:rPr>
        <w:t>P</w:t>
      </w:r>
      <w:r w:rsidRPr="009A2800">
        <w:rPr>
          <w:b/>
          <w:spacing w:val="-11"/>
          <w:sz w:val="24"/>
          <w:szCs w:val="24"/>
          <w:lang w:val="ro-RO"/>
        </w:rPr>
        <w:t>er</w:t>
      </w:r>
      <w:r w:rsidRPr="009A2800">
        <w:rPr>
          <w:b/>
          <w:spacing w:val="-9"/>
          <w:sz w:val="24"/>
          <w:szCs w:val="24"/>
          <w:lang w:val="ro-RO"/>
        </w:rPr>
        <w:t>s</w:t>
      </w:r>
      <w:r w:rsidRPr="009A2800">
        <w:rPr>
          <w:b/>
          <w:sz w:val="24"/>
          <w:szCs w:val="24"/>
          <w:lang w:val="ro-RO"/>
        </w:rPr>
        <w:t>o</w:t>
      </w:r>
      <w:r w:rsidRPr="009A2800">
        <w:rPr>
          <w:b/>
          <w:spacing w:val="-12"/>
          <w:sz w:val="24"/>
          <w:szCs w:val="24"/>
          <w:lang w:val="ro-RO"/>
        </w:rPr>
        <w:t>a</w:t>
      </w:r>
      <w:r w:rsidRPr="009A2800">
        <w:rPr>
          <w:b/>
          <w:spacing w:val="-9"/>
          <w:sz w:val="24"/>
          <w:szCs w:val="24"/>
          <w:lang w:val="ro-RO"/>
        </w:rPr>
        <w:t>n</w:t>
      </w:r>
      <w:r w:rsidRPr="009A2800">
        <w:rPr>
          <w:b/>
          <w:sz w:val="24"/>
          <w:szCs w:val="24"/>
          <w:lang w:val="ro-RO"/>
        </w:rPr>
        <w:t>e</w:t>
      </w:r>
      <w:r w:rsidRPr="009A2800">
        <w:rPr>
          <w:b/>
          <w:spacing w:val="21"/>
          <w:sz w:val="24"/>
          <w:szCs w:val="24"/>
          <w:lang w:val="ro-RO"/>
        </w:rPr>
        <w:t xml:space="preserve"> </w:t>
      </w:r>
      <w:r w:rsidRPr="009A2800">
        <w:rPr>
          <w:b/>
          <w:sz w:val="24"/>
          <w:szCs w:val="24"/>
          <w:lang w:val="ro-RO"/>
        </w:rPr>
        <w:t>j</w:t>
      </w:r>
      <w:r w:rsidRPr="009A2800">
        <w:rPr>
          <w:b/>
          <w:spacing w:val="-9"/>
          <w:sz w:val="24"/>
          <w:szCs w:val="24"/>
          <w:lang w:val="ro-RO"/>
        </w:rPr>
        <w:t>u</w:t>
      </w:r>
      <w:r w:rsidRPr="009A2800">
        <w:rPr>
          <w:b/>
          <w:spacing w:val="-13"/>
          <w:sz w:val="24"/>
          <w:szCs w:val="24"/>
          <w:lang w:val="ro-RO"/>
        </w:rPr>
        <w:t>r</w:t>
      </w:r>
      <w:r w:rsidRPr="009A2800">
        <w:rPr>
          <w:b/>
          <w:spacing w:val="-12"/>
          <w:sz w:val="24"/>
          <w:szCs w:val="24"/>
          <w:lang w:val="ro-RO"/>
        </w:rPr>
        <w:t>i</w:t>
      </w:r>
      <w:r w:rsidRPr="009A2800">
        <w:rPr>
          <w:b/>
          <w:spacing w:val="-9"/>
          <w:sz w:val="24"/>
          <w:szCs w:val="24"/>
          <w:lang w:val="ro-RO"/>
        </w:rPr>
        <w:t>di</w:t>
      </w:r>
      <w:r w:rsidRPr="009A2800">
        <w:rPr>
          <w:b/>
          <w:spacing w:val="-11"/>
          <w:sz w:val="24"/>
          <w:szCs w:val="24"/>
          <w:lang w:val="ro-RO"/>
        </w:rPr>
        <w:t>c</w:t>
      </w:r>
      <w:r w:rsidRPr="009A2800">
        <w:rPr>
          <w:b/>
          <w:sz w:val="24"/>
          <w:szCs w:val="24"/>
          <w:lang w:val="ro-RO"/>
        </w:rPr>
        <w:t>e</w:t>
      </w:r>
      <w:r w:rsidRPr="009A2800">
        <w:rPr>
          <w:b/>
          <w:spacing w:val="21"/>
          <w:sz w:val="24"/>
          <w:szCs w:val="24"/>
          <w:lang w:val="ro-RO"/>
        </w:rPr>
        <w:t xml:space="preserve"> </w:t>
      </w:r>
      <w:r w:rsidRPr="009A2800">
        <w:rPr>
          <w:b/>
          <w:spacing w:val="-9"/>
          <w:sz w:val="24"/>
          <w:szCs w:val="24"/>
          <w:lang w:val="ro-RO"/>
        </w:rPr>
        <w:t>d</w:t>
      </w:r>
      <w:r w:rsidRPr="009A2800">
        <w:rPr>
          <w:b/>
          <w:sz w:val="24"/>
          <w:szCs w:val="24"/>
          <w:lang w:val="ro-RO"/>
        </w:rPr>
        <w:t>e</w:t>
      </w:r>
      <w:r w:rsidRPr="009A2800">
        <w:rPr>
          <w:b/>
          <w:spacing w:val="19"/>
          <w:sz w:val="24"/>
          <w:szCs w:val="24"/>
          <w:lang w:val="ro-RO"/>
        </w:rPr>
        <w:t xml:space="preserve"> </w:t>
      </w:r>
      <w:r w:rsidRPr="009A2800">
        <w:rPr>
          <w:b/>
          <w:spacing w:val="-9"/>
          <w:sz w:val="24"/>
          <w:szCs w:val="24"/>
          <w:lang w:val="ro-RO"/>
        </w:rPr>
        <w:t>d</w:t>
      </w:r>
      <w:r w:rsidRPr="009A2800">
        <w:rPr>
          <w:b/>
          <w:spacing w:val="-11"/>
          <w:sz w:val="24"/>
          <w:szCs w:val="24"/>
          <w:lang w:val="ro-RO"/>
        </w:rPr>
        <w:t>re</w:t>
      </w:r>
      <w:r w:rsidRPr="009A2800">
        <w:rPr>
          <w:b/>
          <w:spacing w:val="-9"/>
          <w:sz w:val="24"/>
          <w:szCs w:val="24"/>
          <w:lang w:val="ro-RO"/>
        </w:rPr>
        <w:t>p</w:t>
      </w:r>
      <w:r w:rsidRPr="009A2800">
        <w:rPr>
          <w:b/>
          <w:sz w:val="24"/>
          <w:szCs w:val="24"/>
          <w:lang w:val="ro-RO"/>
        </w:rPr>
        <w:t>t</w:t>
      </w:r>
      <w:r w:rsidRPr="009A2800">
        <w:rPr>
          <w:b/>
          <w:spacing w:val="22"/>
          <w:sz w:val="24"/>
          <w:szCs w:val="24"/>
          <w:lang w:val="ro-RO"/>
        </w:rPr>
        <w:t xml:space="preserve"> </w:t>
      </w:r>
      <w:r w:rsidRPr="009A2800">
        <w:rPr>
          <w:b/>
          <w:spacing w:val="-9"/>
          <w:sz w:val="24"/>
          <w:szCs w:val="24"/>
          <w:lang w:val="ro-RO"/>
        </w:rPr>
        <w:t>p</w:t>
      </w:r>
      <w:r w:rsidRPr="009A2800">
        <w:rPr>
          <w:b/>
          <w:spacing w:val="-13"/>
          <w:sz w:val="24"/>
          <w:szCs w:val="24"/>
          <w:lang w:val="ro-RO"/>
        </w:rPr>
        <w:t>r</w:t>
      </w:r>
      <w:r w:rsidRPr="009A2800">
        <w:rPr>
          <w:b/>
          <w:spacing w:val="-9"/>
          <w:sz w:val="24"/>
          <w:szCs w:val="24"/>
          <w:lang w:val="ro-RO"/>
        </w:rPr>
        <w:t>i</w:t>
      </w:r>
      <w:r w:rsidRPr="009A2800">
        <w:rPr>
          <w:b/>
          <w:sz w:val="24"/>
          <w:szCs w:val="24"/>
          <w:lang w:val="ro-RO"/>
        </w:rPr>
        <w:t>vat,</w:t>
      </w:r>
      <w:r w:rsidRPr="009A2800">
        <w:rPr>
          <w:b/>
          <w:spacing w:val="20"/>
          <w:sz w:val="24"/>
          <w:szCs w:val="24"/>
          <w:lang w:val="ro-RO"/>
        </w:rPr>
        <w:t xml:space="preserve"> </w:t>
      </w:r>
      <w:r w:rsidRPr="009A2800">
        <w:rPr>
          <w:b/>
          <w:sz w:val="24"/>
          <w:szCs w:val="24"/>
          <w:lang w:val="ro-RO"/>
        </w:rPr>
        <w:t>fă</w:t>
      </w:r>
      <w:r w:rsidRPr="009A2800">
        <w:rPr>
          <w:b/>
          <w:spacing w:val="-11"/>
          <w:sz w:val="24"/>
          <w:szCs w:val="24"/>
          <w:lang w:val="ro-RO"/>
        </w:rPr>
        <w:t>r</w:t>
      </w:r>
      <w:r w:rsidRPr="009A2800">
        <w:rPr>
          <w:b/>
          <w:sz w:val="24"/>
          <w:szCs w:val="24"/>
          <w:lang w:val="ro-RO"/>
        </w:rPr>
        <w:t>ă</w:t>
      </w:r>
      <w:r w:rsidRPr="009A2800">
        <w:rPr>
          <w:b/>
          <w:spacing w:val="22"/>
          <w:sz w:val="24"/>
          <w:szCs w:val="24"/>
          <w:lang w:val="ro-RO"/>
        </w:rPr>
        <w:t xml:space="preserve"> </w:t>
      </w:r>
      <w:r w:rsidRPr="009A2800">
        <w:rPr>
          <w:b/>
          <w:spacing w:val="-9"/>
          <w:sz w:val="24"/>
          <w:szCs w:val="24"/>
          <w:lang w:val="ro-RO"/>
        </w:rPr>
        <w:t>s</w:t>
      </w:r>
      <w:r w:rsidRPr="009A2800">
        <w:rPr>
          <w:b/>
          <w:spacing w:val="-11"/>
          <w:sz w:val="24"/>
          <w:szCs w:val="24"/>
          <w:lang w:val="ro-RO"/>
        </w:rPr>
        <w:t>c</w:t>
      </w:r>
      <w:r w:rsidRPr="009A2800">
        <w:rPr>
          <w:b/>
          <w:sz w:val="24"/>
          <w:szCs w:val="24"/>
          <w:lang w:val="ro-RO"/>
        </w:rPr>
        <w:t>op</w:t>
      </w:r>
      <w:r w:rsidRPr="009A2800">
        <w:rPr>
          <w:b/>
          <w:spacing w:val="21"/>
          <w:sz w:val="24"/>
          <w:szCs w:val="24"/>
          <w:lang w:val="ro-RO"/>
        </w:rPr>
        <w:t xml:space="preserve"> </w:t>
      </w:r>
      <w:r w:rsidRPr="009A2800">
        <w:rPr>
          <w:b/>
          <w:spacing w:val="-9"/>
          <w:sz w:val="24"/>
          <w:szCs w:val="24"/>
          <w:lang w:val="ro-RO"/>
        </w:rPr>
        <w:t>p</w:t>
      </w:r>
      <w:r w:rsidRPr="009A2800">
        <w:rPr>
          <w:b/>
          <w:sz w:val="24"/>
          <w:szCs w:val="24"/>
          <w:lang w:val="ro-RO"/>
        </w:rPr>
        <w:t>at</w:t>
      </w:r>
      <w:r w:rsidRPr="009A2800">
        <w:rPr>
          <w:b/>
          <w:spacing w:val="-11"/>
          <w:sz w:val="24"/>
          <w:szCs w:val="24"/>
          <w:lang w:val="ro-RO"/>
        </w:rPr>
        <w:t>r</w:t>
      </w:r>
      <w:r w:rsidRPr="009A2800">
        <w:rPr>
          <w:b/>
          <w:spacing w:val="-9"/>
          <w:sz w:val="24"/>
          <w:szCs w:val="24"/>
          <w:lang w:val="ro-RO"/>
        </w:rPr>
        <w:t>i</w:t>
      </w:r>
      <w:r w:rsidRPr="009A2800">
        <w:rPr>
          <w:b/>
          <w:spacing w:val="-13"/>
          <w:sz w:val="24"/>
          <w:szCs w:val="24"/>
          <w:lang w:val="ro-RO"/>
        </w:rPr>
        <w:t>m</w:t>
      </w:r>
      <w:r w:rsidRPr="009A2800">
        <w:rPr>
          <w:b/>
          <w:sz w:val="24"/>
          <w:szCs w:val="24"/>
          <w:lang w:val="ro-RO"/>
        </w:rPr>
        <w:t>o</w:t>
      </w:r>
      <w:r w:rsidRPr="009A2800">
        <w:rPr>
          <w:b/>
          <w:spacing w:val="-9"/>
          <w:sz w:val="24"/>
          <w:szCs w:val="24"/>
          <w:lang w:val="ro-RO"/>
        </w:rPr>
        <w:t>ni</w:t>
      </w:r>
      <w:r w:rsidRPr="009A2800">
        <w:rPr>
          <w:b/>
          <w:sz w:val="24"/>
          <w:szCs w:val="24"/>
          <w:lang w:val="ro-RO"/>
        </w:rPr>
        <w:t>a</w:t>
      </w:r>
      <w:r w:rsidRPr="009A2800">
        <w:rPr>
          <w:b/>
          <w:spacing w:val="-8"/>
          <w:sz w:val="24"/>
          <w:szCs w:val="24"/>
          <w:lang w:val="ro-RO"/>
        </w:rPr>
        <w:t>l</w:t>
      </w:r>
      <w:r w:rsidRPr="009A2800">
        <w:rPr>
          <w:sz w:val="24"/>
          <w:szCs w:val="24"/>
          <w:lang w:val="ro-RO"/>
        </w:rPr>
        <w:t>,</w:t>
      </w:r>
      <w:r w:rsidRPr="009A2800">
        <w:rPr>
          <w:spacing w:val="20"/>
          <w:sz w:val="24"/>
          <w:szCs w:val="24"/>
          <w:lang w:val="ro-RO"/>
        </w:rPr>
        <w:t xml:space="preserve"> </w:t>
      </w:r>
      <w:r w:rsidRPr="009A2800">
        <w:rPr>
          <w:spacing w:val="-11"/>
          <w:sz w:val="24"/>
          <w:szCs w:val="24"/>
          <w:lang w:val="ro-RO"/>
        </w:rPr>
        <w:t>ca</w:t>
      </w:r>
      <w:r w:rsidRPr="009A2800">
        <w:rPr>
          <w:sz w:val="24"/>
          <w:szCs w:val="24"/>
          <w:lang w:val="ro-RO"/>
        </w:rPr>
        <w:t>re fun</w:t>
      </w:r>
      <w:r w:rsidRPr="009A2800">
        <w:rPr>
          <w:spacing w:val="-11"/>
          <w:sz w:val="24"/>
          <w:szCs w:val="24"/>
          <w:lang w:val="ro-RO"/>
        </w:rPr>
        <w:t>cț</w:t>
      </w:r>
      <w:r w:rsidRPr="009A2800">
        <w:rPr>
          <w:spacing w:val="-9"/>
          <w:sz w:val="24"/>
          <w:szCs w:val="24"/>
          <w:lang w:val="ro-RO"/>
        </w:rPr>
        <w:t>i</w:t>
      </w:r>
      <w:r w:rsidRPr="009A2800">
        <w:rPr>
          <w:sz w:val="24"/>
          <w:szCs w:val="24"/>
          <w:lang w:val="ro-RO"/>
        </w:rPr>
        <w:t>on</w:t>
      </w:r>
      <w:r w:rsidRPr="009A2800">
        <w:rPr>
          <w:spacing w:val="-11"/>
          <w:sz w:val="24"/>
          <w:szCs w:val="24"/>
          <w:lang w:val="ro-RO"/>
        </w:rPr>
        <w:t>ea</w:t>
      </w:r>
      <w:r w:rsidRPr="009A2800">
        <w:rPr>
          <w:spacing w:val="-8"/>
          <w:sz w:val="24"/>
          <w:szCs w:val="24"/>
          <w:lang w:val="ro-RO"/>
        </w:rPr>
        <w:t>z</w:t>
      </w:r>
      <w:r w:rsidRPr="009A2800">
        <w:rPr>
          <w:sz w:val="24"/>
          <w:szCs w:val="24"/>
          <w:lang w:val="ro-RO"/>
        </w:rPr>
        <w:t>ă</w:t>
      </w:r>
      <w:r w:rsidRPr="009A2800">
        <w:rPr>
          <w:spacing w:val="1"/>
          <w:sz w:val="24"/>
          <w:szCs w:val="24"/>
          <w:lang w:val="ro-RO"/>
        </w:rPr>
        <w:t xml:space="preserve"> </w:t>
      </w:r>
      <w:r w:rsidRPr="009A2800">
        <w:rPr>
          <w:spacing w:val="-9"/>
          <w:sz w:val="24"/>
          <w:szCs w:val="24"/>
          <w:lang w:val="ro-RO"/>
        </w:rPr>
        <w:t>î</w:t>
      </w:r>
      <w:r w:rsidRPr="009A2800">
        <w:rPr>
          <w:sz w:val="24"/>
          <w:szCs w:val="24"/>
          <w:lang w:val="ro-RO"/>
        </w:rPr>
        <w:t>n</w:t>
      </w:r>
      <w:r w:rsidRPr="009A2800">
        <w:rPr>
          <w:spacing w:val="5"/>
          <w:sz w:val="24"/>
          <w:szCs w:val="24"/>
          <w:lang w:val="ro-RO"/>
        </w:rPr>
        <w:t xml:space="preserve"> </w:t>
      </w:r>
      <w:r w:rsidRPr="009A2800">
        <w:rPr>
          <w:spacing w:val="-11"/>
          <w:sz w:val="24"/>
          <w:szCs w:val="24"/>
          <w:lang w:val="ro-RO"/>
        </w:rPr>
        <w:t>c</w:t>
      </w:r>
      <w:r w:rsidRPr="009A2800">
        <w:rPr>
          <w:sz w:val="24"/>
          <w:szCs w:val="24"/>
          <w:lang w:val="ro-RO"/>
        </w:rPr>
        <w:t>ond</w:t>
      </w:r>
      <w:r w:rsidRPr="009A2800">
        <w:rPr>
          <w:spacing w:val="-12"/>
          <w:sz w:val="24"/>
          <w:szCs w:val="24"/>
          <w:lang w:val="ro-RO"/>
        </w:rPr>
        <w:t>iți</w:t>
      </w:r>
      <w:r w:rsidRPr="009A2800">
        <w:rPr>
          <w:spacing w:val="-9"/>
          <w:sz w:val="24"/>
          <w:szCs w:val="24"/>
          <w:lang w:val="ro-RO"/>
        </w:rPr>
        <w:t>il</w:t>
      </w:r>
      <w:r w:rsidRPr="009A2800">
        <w:rPr>
          <w:sz w:val="24"/>
          <w:szCs w:val="24"/>
          <w:lang w:val="ro-RO"/>
        </w:rPr>
        <w:t>e</w:t>
      </w:r>
      <w:r w:rsidRPr="009A2800">
        <w:rPr>
          <w:spacing w:val="1"/>
          <w:sz w:val="24"/>
          <w:szCs w:val="24"/>
          <w:lang w:val="ro-RO"/>
        </w:rPr>
        <w:t xml:space="preserve"> </w:t>
      </w:r>
      <w:r w:rsidRPr="009A2800">
        <w:rPr>
          <w:sz w:val="24"/>
          <w:szCs w:val="24"/>
          <w:lang w:val="ro-RO"/>
        </w:rPr>
        <w:t>Ordon</w:t>
      </w:r>
      <w:r w:rsidRPr="009A2800">
        <w:rPr>
          <w:spacing w:val="-11"/>
          <w:sz w:val="24"/>
          <w:szCs w:val="24"/>
          <w:lang w:val="ro-RO"/>
        </w:rPr>
        <w:t>a</w:t>
      </w:r>
      <w:r w:rsidRPr="009A2800">
        <w:rPr>
          <w:sz w:val="24"/>
          <w:szCs w:val="24"/>
          <w:lang w:val="ro-RO"/>
        </w:rPr>
        <w:t>nț</w:t>
      </w:r>
      <w:r w:rsidRPr="009A2800">
        <w:rPr>
          <w:spacing w:val="-11"/>
          <w:sz w:val="24"/>
          <w:szCs w:val="24"/>
          <w:lang w:val="ro-RO"/>
        </w:rPr>
        <w:t>e</w:t>
      </w:r>
      <w:r w:rsidRPr="009A2800">
        <w:rPr>
          <w:sz w:val="24"/>
          <w:szCs w:val="24"/>
          <w:lang w:val="ro-RO"/>
        </w:rPr>
        <w:t>i</w:t>
      </w:r>
      <w:r w:rsidRPr="009A2800">
        <w:rPr>
          <w:spacing w:val="5"/>
          <w:sz w:val="24"/>
          <w:szCs w:val="24"/>
          <w:lang w:val="ro-RO"/>
        </w:rPr>
        <w:t xml:space="preserve"> </w:t>
      </w:r>
      <w:r w:rsidRPr="009A2800">
        <w:rPr>
          <w:sz w:val="24"/>
          <w:szCs w:val="24"/>
          <w:lang w:val="ro-RO"/>
        </w:rPr>
        <w:t>Guv</w:t>
      </w:r>
      <w:r w:rsidRPr="009A2800">
        <w:rPr>
          <w:spacing w:val="-11"/>
          <w:sz w:val="24"/>
          <w:szCs w:val="24"/>
          <w:lang w:val="ro-RO"/>
        </w:rPr>
        <w:t>e</w:t>
      </w:r>
      <w:r w:rsidRPr="009A2800">
        <w:rPr>
          <w:sz w:val="24"/>
          <w:szCs w:val="24"/>
          <w:lang w:val="ro-RO"/>
        </w:rPr>
        <w:t>rnu</w:t>
      </w:r>
      <w:r w:rsidRPr="009A2800">
        <w:rPr>
          <w:spacing w:val="-12"/>
          <w:sz w:val="24"/>
          <w:szCs w:val="24"/>
          <w:lang w:val="ro-RO"/>
        </w:rPr>
        <w:t>l</w:t>
      </w:r>
      <w:r w:rsidRPr="009A2800">
        <w:rPr>
          <w:sz w:val="24"/>
          <w:szCs w:val="24"/>
          <w:lang w:val="ro-RO"/>
        </w:rPr>
        <w:t>ui</w:t>
      </w:r>
      <w:r w:rsidRPr="009A2800">
        <w:rPr>
          <w:spacing w:val="5"/>
          <w:sz w:val="24"/>
          <w:szCs w:val="24"/>
          <w:lang w:val="ro-RO"/>
        </w:rPr>
        <w:t xml:space="preserve"> </w:t>
      </w:r>
      <w:r w:rsidRPr="009A2800">
        <w:rPr>
          <w:sz w:val="24"/>
          <w:szCs w:val="24"/>
          <w:lang w:val="ro-RO"/>
        </w:rPr>
        <w:t>nr.</w:t>
      </w:r>
      <w:r w:rsidRPr="009A2800">
        <w:rPr>
          <w:spacing w:val="2"/>
          <w:sz w:val="24"/>
          <w:szCs w:val="24"/>
          <w:lang w:val="ro-RO"/>
        </w:rPr>
        <w:t xml:space="preserve"> </w:t>
      </w:r>
      <w:r w:rsidRPr="009A2800">
        <w:rPr>
          <w:sz w:val="24"/>
          <w:szCs w:val="24"/>
          <w:lang w:val="ro-RO"/>
        </w:rPr>
        <w:t>26</w:t>
      </w:r>
      <w:r w:rsidRPr="009A2800">
        <w:rPr>
          <w:spacing w:val="-9"/>
          <w:sz w:val="24"/>
          <w:szCs w:val="24"/>
          <w:lang w:val="ro-RO"/>
        </w:rPr>
        <w:t>/</w:t>
      </w:r>
      <w:r w:rsidRPr="009A2800">
        <w:rPr>
          <w:sz w:val="24"/>
          <w:szCs w:val="24"/>
          <w:lang w:val="ro-RO"/>
        </w:rPr>
        <w:t>2000</w:t>
      </w:r>
      <w:r w:rsidRPr="009A2800">
        <w:rPr>
          <w:spacing w:val="5"/>
          <w:sz w:val="24"/>
          <w:szCs w:val="24"/>
          <w:lang w:val="ro-RO"/>
        </w:rPr>
        <w:t xml:space="preserve"> </w:t>
      </w:r>
      <w:r w:rsidRPr="009A2800">
        <w:rPr>
          <w:spacing w:val="-11"/>
          <w:sz w:val="24"/>
          <w:szCs w:val="24"/>
          <w:lang w:val="ro-RO"/>
        </w:rPr>
        <w:t>c</w:t>
      </w:r>
      <w:r w:rsidRPr="009A2800">
        <w:rPr>
          <w:sz w:val="24"/>
          <w:szCs w:val="24"/>
          <w:lang w:val="ro-RO"/>
        </w:rPr>
        <w:t>u</w:t>
      </w:r>
      <w:r w:rsidRPr="009A2800">
        <w:rPr>
          <w:spacing w:val="2"/>
          <w:sz w:val="24"/>
          <w:szCs w:val="24"/>
          <w:lang w:val="ro-RO"/>
        </w:rPr>
        <w:t xml:space="preserve"> </w:t>
      </w:r>
      <w:r w:rsidRPr="009A2800">
        <w:rPr>
          <w:sz w:val="24"/>
          <w:szCs w:val="24"/>
          <w:lang w:val="ro-RO"/>
        </w:rPr>
        <w:t>pr</w:t>
      </w:r>
      <w:r w:rsidRPr="009A2800">
        <w:rPr>
          <w:spacing w:val="-9"/>
          <w:sz w:val="24"/>
          <w:szCs w:val="24"/>
          <w:lang w:val="ro-RO"/>
        </w:rPr>
        <w:t>i</w:t>
      </w:r>
      <w:r w:rsidRPr="009A2800">
        <w:rPr>
          <w:sz w:val="24"/>
          <w:szCs w:val="24"/>
          <w:lang w:val="ro-RO"/>
        </w:rPr>
        <w:t>v</w:t>
      </w:r>
      <w:r w:rsidRPr="009A2800">
        <w:rPr>
          <w:spacing w:val="-9"/>
          <w:sz w:val="24"/>
          <w:szCs w:val="24"/>
          <w:lang w:val="ro-RO"/>
        </w:rPr>
        <w:t>i</w:t>
      </w:r>
      <w:r w:rsidRPr="009A2800">
        <w:rPr>
          <w:sz w:val="24"/>
          <w:szCs w:val="24"/>
          <w:lang w:val="ro-RO"/>
        </w:rPr>
        <w:t>re</w:t>
      </w:r>
      <w:r w:rsidRPr="009A2800">
        <w:rPr>
          <w:spacing w:val="4"/>
          <w:sz w:val="24"/>
          <w:szCs w:val="24"/>
          <w:lang w:val="ro-RO"/>
        </w:rPr>
        <w:t xml:space="preserve"> </w:t>
      </w:r>
      <w:r w:rsidRPr="009A2800">
        <w:rPr>
          <w:spacing w:val="-9"/>
          <w:sz w:val="24"/>
          <w:szCs w:val="24"/>
          <w:lang w:val="ro-RO"/>
        </w:rPr>
        <w:t>l</w:t>
      </w:r>
      <w:r w:rsidRPr="009A2800">
        <w:rPr>
          <w:sz w:val="24"/>
          <w:szCs w:val="24"/>
          <w:lang w:val="ro-RO"/>
        </w:rPr>
        <w:t>a</w:t>
      </w:r>
      <w:r w:rsidRPr="009A2800">
        <w:rPr>
          <w:spacing w:val="4"/>
          <w:sz w:val="24"/>
          <w:szCs w:val="24"/>
          <w:lang w:val="ro-RO"/>
        </w:rPr>
        <w:t xml:space="preserve"> </w:t>
      </w:r>
      <w:r w:rsidRPr="009A2800">
        <w:rPr>
          <w:spacing w:val="-11"/>
          <w:sz w:val="24"/>
          <w:szCs w:val="24"/>
          <w:lang w:val="ro-RO"/>
        </w:rPr>
        <w:t>a</w:t>
      </w:r>
      <w:r w:rsidRPr="009A2800">
        <w:rPr>
          <w:spacing w:val="-9"/>
          <w:sz w:val="24"/>
          <w:szCs w:val="24"/>
          <w:lang w:val="ro-RO"/>
        </w:rPr>
        <w:t>s</w:t>
      </w:r>
      <w:r w:rsidRPr="009A2800">
        <w:rPr>
          <w:sz w:val="24"/>
          <w:szCs w:val="24"/>
          <w:lang w:val="ro-RO"/>
        </w:rPr>
        <w:t>o</w:t>
      </w:r>
      <w:r w:rsidRPr="009A2800">
        <w:rPr>
          <w:spacing w:val="-13"/>
          <w:sz w:val="24"/>
          <w:szCs w:val="24"/>
          <w:lang w:val="ro-RO"/>
        </w:rPr>
        <w:t>c</w:t>
      </w:r>
      <w:r w:rsidRPr="009A2800">
        <w:rPr>
          <w:spacing w:val="-12"/>
          <w:sz w:val="24"/>
          <w:szCs w:val="24"/>
          <w:lang w:val="ro-RO"/>
        </w:rPr>
        <w:t>i</w:t>
      </w:r>
      <w:r w:rsidRPr="009A2800">
        <w:rPr>
          <w:spacing w:val="-11"/>
          <w:sz w:val="24"/>
          <w:szCs w:val="24"/>
          <w:lang w:val="ro-RO"/>
        </w:rPr>
        <w:t>aț</w:t>
      </w:r>
      <w:r w:rsidRPr="009A2800">
        <w:rPr>
          <w:spacing w:val="-9"/>
          <w:sz w:val="24"/>
          <w:szCs w:val="24"/>
          <w:lang w:val="ro-RO"/>
        </w:rPr>
        <w:t>i</w:t>
      </w:r>
      <w:r w:rsidRPr="009A2800">
        <w:rPr>
          <w:sz w:val="24"/>
          <w:szCs w:val="24"/>
          <w:lang w:val="ro-RO"/>
        </w:rPr>
        <w:t>i</w:t>
      </w:r>
      <w:r w:rsidRPr="009A2800">
        <w:rPr>
          <w:spacing w:val="5"/>
          <w:sz w:val="24"/>
          <w:szCs w:val="24"/>
          <w:lang w:val="ro-RO"/>
        </w:rPr>
        <w:t xml:space="preserve"> ș</w:t>
      </w:r>
      <w:r w:rsidRPr="009A2800">
        <w:rPr>
          <w:sz w:val="24"/>
          <w:szCs w:val="24"/>
          <w:lang w:val="ro-RO"/>
        </w:rPr>
        <w:t>i</w:t>
      </w:r>
      <w:r w:rsidRPr="009A2800">
        <w:rPr>
          <w:spacing w:val="5"/>
          <w:sz w:val="24"/>
          <w:szCs w:val="24"/>
          <w:lang w:val="ro-RO"/>
        </w:rPr>
        <w:t xml:space="preserve"> </w:t>
      </w:r>
      <w:r w:rsidRPr="009A2800">
        <w:rPr>
          <w:sz w:val="24"/>
          <w:szCs w:val="24"/>
          <w:lang w:val="ro-RO"/>
        </w:rPr>
        <w:t>fund</w:t>
      </w:r>
      <w:r w:rsidRPr="009A2800">
        <w:rPr>
          <w:spacing w:val="-11"/>
          <w:sz w:val="24"/>
          <w:szCs w:val="24"/>
          <w:lang w:val="ro-RO"/>
        </w:rPr>
        <w:t>aț</w:t>
      </w:r>
      <w:r w:rsidRPr="009A2800">
        <w:rPr>
          <w:spacing w:val="-12"/>
          <w:sz w:val="24"/>
          <w:szCs w:val="24"/>
          <w:lang w:val="ro-RO"/>
        </w:rPr>
        <w:t>i</w:t>
      </w:r>
      <w:r w:rsidRPr="009A2800">
        <w:rPr>
          <w:spacing w:val="-9"/>
          <w:sz w:val="24"/>
          <w:szCs w:val="24"/>
          <w:lang w:val="ro-RO"/>
        </w:rPr>
        <w:t>i</w:t>
      </w:r>
      <w:r w:rsidRPr="009A2800">
        <w:rPr>
          <w:sz w:val="24"/>
          <w:szCs w:val="24"/>
          <w:lang w:val="ro-RO"/>
        </w:rPr>
        <w:t>,</w:t>
      </w:r>
      <w:r w:rsidRPr="009A2800">
        <w:rPr>
          <w:spacing w:val="5"/>
          <w:sz w:val="24"/>
          <w:szCs w:val="24"/>
          <w:lang w:val="ro-RO"/>
        </w:rPr>
        <w:t xml:space="preserve"> </w:t>
      </w:r>
      <w:r w:rsidRPr="009A2800">
        <w:rPr>
          <w:spacing w:val="-11"/>
          <w:sz w:val="24"/>
          <w:szCs w:val="24"/>
          <w:lang w:val="ro-RO"/>
        </w:rPr>
        <w:t>c</w:t>
      </w:r>
      <w:r w:rsidRPr="009A2800">
        <w:rPr>
          <w:sz w:val="24"/>
          <w:szCs w:val="24"/>
          <w:lang w:val="ro-RO"/>
        </w:rPr>
        <w:t xml:space="preserve">u </w:t>
      </w:r>
      <w:r w:rsidRPr="009A2800">
        <w:rPr>
          <w:spacing w:val="-9"/>
          <w:sz w:val="24"/>
          <w:szCs w:val="24"/>
          <w:lang w:val="ro-RO"/>
        </w:rPr>
        <w:t>m</w:t>
      </w:r>
      <w:r w:rsidRPr="009A2800">
        <w:rPr>
          <w:sz w:val="24"/>
          <w:szCs w:val="24"/>
          <w:lang w:val="ro-RO"/>
        </w:rPr>
        <w:t>od</w:t>
      </w:r>
      <w:r w:rsidRPr="009A2800">
        <w:rPr>
          <w:spacing w:val="-9"/>
          <w:sz w:val="24"/>
          <w:szCs w:val="24"/>
          <w:lang w:val="ro-RO"/>
        </w:rPr>
        <w:t>i</w:t>
      </w:r>
      <w:r w:rsidRPr="009A2800">
        <w:rPr>
          <w:sz w:val="24"/>
          <w:szCs w:val="24"/>
          <w:lang w:val="ro-RO"/>
        </w:rPr>
        <w:t>f</w:t>
      </w:r>
      <w:r w:rsidRPr="009A2800">
        <w:rPr>
          <w:spacing w:val="-9"/>
          <w:sz w:val="24"/>
          <w:szCs w:val="24"/>
          <w:lang w:val="ro-RO"/>
        </w:rPr>
        <w:t>i</w:t>
      </w:r>
      <w:r w:rsidRPr="009A2800">
        <w:rPr>
          <w:spacing w:val="-11"/>
          <w:sz w:val="24"/>
          <w:szCs w:val="24"/>
          <w:lang w:val="ro-RO"/>
        </w:rPr>
        <w:t>că</w:t>
      </w:r>
      <w:r w:rsidRPr="009A2800">
        <w:rPr>
          <w:sz w:val="24"/>
          <w:szCs w:val="24"/>
          <w:lang w:val="ro-RO"/>
        </w:rPr>
        <w:t>r</w:t>
      </w:r>
      <w:r w:rsidRPr="009A2800">
        <w:rPr>
          <w:spacing w:val="-12"/>
          <w:sz w:val="24"/>
          <w:szCs w:val="24"/>
          <w:lang w:val="ro-RO"/>
        </w:rPr>
        <w:t>i</w:t>
      </w:r>
      <w:r w:rsidRPr="009A2800">
        <w:rPr>
          <w:spacing w:val="-9"/>
          <w:sz w:val="24"/>
          <w:szCs w:val="24"/>
          <w:lang w:val="ro-RO"/>
        </w:rPr>
        <w:t>l</w:t>
      </w:r>
      <w:r w:rsidRPr="009A2800">
        <w:rPr>
          <w:sz w:val="24"/>
          <w:szCs w:val="24"/>
          <w:lang w:val="ro-RO"/>
        </w:rPr>
        <w:t>e</w:t>
      </w:r>
      <w:r w:rsidRPr="009A2800">
        <w:rPr>
          <w:spacing w:val="30"/>
          <w:sz w:val="24"/>
          <w:szCs w:val="24"/>
          <w:lang w:val="ro-RO"/>
        </w:rPr>
        <w:t xml:space="preserve"> ș</w:t>
      </w:r>
      <w:r w:rsidRPr="009A2800">
        <w:rPr>
          <w:sz w:val="24"/>
          <w:szCs w:val="24"/>
          <w:lang w:val="ro-RO"/>
        </w:rPr>
        <w:t xml:space="preserve">i </w:t>
      </w:r>
      <w:r w:rsidRPr="009A2800">
        <w:rPr>
          <w:spacing w:val="-29"/>
          <w:sz w:val="24"/>
          <w:szCs w:val="24"/>
          <w:lang w:val="ro-RO"/>
        </w:rPr>
        <w:t xml:space="preserve"> </w:t>
      </w:r>
      <w:r w:rsidRPr="009A2800">
        <w:rPr>
          <w:spacing w:val="-11"/>
          <w:sz w:val="24"/>
          <w:szCs w:val="24"/>
          <w:lang w:val="ro-RO"/>
        </w:rPr>
        <w:t>c</w:t>
      </w:r>
      <w:r w:rsidRPr="009A2800">
        <w:rPr>
          <w:sz w:val="24"/>
          <w:szCs w:val="24"/>
          <w:lang w:val="ro-RO"/>
        </w:rPr>
        <w:t>o</w:t>
      </w:r>
      <w:r w:rsidRPr="009A2800">
        <w:rPr>
          <w:spacing w:val="-9"/>
          <w:sz w:val="24"/>
          <w:szCs w:val="24"/>
          <w:lang w:val="ro-RO"/>
        </w:rPr>
        <w:t>m</w:t>
      </w:r>
      <w:r w:rsidRPr="009A2800">
        <w:rPr>
          <w:sz w:val="24"/>
          <w:szCs w:val="24"/>
          <w:lang w:val="ro-RO"/>
        </w:rPr>
        <w:t>p</w:t>
      </w:r>
      <w:r w:rsidRPr="009A2800">
        <w:rPr>
          <w:spacing w:val="-9"/>
          <w:sz w:val="24"/>
          <w:szCs w:val="24"/>
          <w:lang w:val="ro-RO"/>
        </w:rPr>
        <w:t>l</w:t>
      </w:r>
      <w:r w:rsidRPr="009A2800">
        <w:rPr>
          <w:spacing w:val="-11"/>
          <w:sz w:val="24"/>
          <w:szCs w:val="24"/>
          <w:lang w:val="ro-RO"/>
        </w:rPr>
        <w:t>e</w:t>
      </w:r>
      <w:r w:rsidRPr="009A2800">
        <w:rPr>
          <w:spacing w:val="-9"/>
          <w:sz w:val="24"/>
          <w:szCs w:val="24"/>
          <w:lang w:val="ro-RO"/>
        </w:rPr>
        <w:t>t</w:t>
      </w:r>
      <w:r w:rsidRPr="009A2800">
        <w:rPr>
          <w:spacing w:val="-11"/>
          <w:sz w:val="24"/>
          <w:szCs w:val="24"/>
          <w:lang w:val="ro-RO"/>
        </w:rPr>
        <w:t>ă</w:t>
      </w:r>
      <w:r w:rsidRPr="009A2800">
        <w:rPr>
          <w:sz w:val="24"/>
          <w:szCs w:val="24"/>
          <w:lang w:val="ro-RO"/>
        </w:rPr>
        <w:t>r</w:t>
      </w:r>
      <w:r w:rsidRPr="009A2800">
        <w:rPr>
          <w:spacing w:val="-9"/>
          <w:sz w:val="24"/>
          <w:szCs w:val="24"/>
          <w:lang w:val="ro-RO"/>
        </w:rPr>
        <w:t>i</w:t>
      </w:r>
      <w:r w:rsidRPr="009A2800">
        <w:rPr>
          <w:spacing w:val="-12"/>
          <w:sz w:val="24"/>
          <w:szCs w:val="24"/>
          <w:lang w:val="ro-RO"/>
        </w:rPr>
        <w:t>l</w:t>
      </w:r>
      <w:r w:rsidRPr="009A2800">
        <w:rPr>
          <w:sz w:val="24"/>
          <w:szCs w:val="24"/>
          <w:lang w:val="ro-RO"/>
        </w:rPr>
        <w:t>e</w:t>
      </w:r>
      <w:r w:rsidRPr="009A2800">
        <w:rPr>
          <w:spacing w:val="30"/>
          <w:sz w:val="24"/>
          <w:szCs w:val="24"/>
          <w:lang w:val="ro-RO"/>
        </w:rPr>
        <w:t xml:space="preserve"> </w:t>
      </w:r>
      <w:r w:rsidRPr="009A2800">
        <w:rPr>
          <w:sz w:val="24"/>
          <w:szCs w:val="24"/>
          <w:lang w:val="ro-RO"/>
        </w:rPr>
        <w:t>u</w:t>
      </w:r>
      <w:r w:rsidRPr="009A2800">
        <w:rPr>
          <w:spacing w:val="-9"/>
          <w:sz w:val="24"/>
          <w:szCs w:val="24"/>
          <w:lang w:val="ro-RO"/>
        </w:rPr>
        <w:t>lt</w:t>
      </w:r>
      <w:r w:rsidRPr="009A2800">
        <w:rPr>
          <w:spacing w:val="-11"/>
          <w:sz w:val="24"/>
          <w:szCs w:val="24"/>
          <w:lang w:val="ro-RO"/>
        </w:rPr>
        <w:t>e</w:t>
      </w:r>
      <w:r w:rsidRPr="009A2800">
        <w:rPr>
          <w:sz w:val="24"/>
          <w:szCs w:val="24"/>
          <w:lang w:val="ro-RO"/>
        </w:rPr>
        <w:t>r</w:t>
      </w:r>
      <w:r w:rsidRPr="009A2800">
        <w:rPr>
          <w:spacing w:val="-9"/>
          <w:sz w:val="24"/>
          <w:szCs w:val="24"/>
          <w:lang w:val="ro-RO"/>
        </w:rPr>
        <w:t>i</w:t>
      </w:r>
      <w:r w:rsidRPr="009A2800">
        <w:rPr>
          <w:sz w:val="24"/>
          <w:szCs w:val="24"/>
          <w:lang w:val="ro-RO"/>
        </w:rPr>
        <w:t>o</w:t>
      </w:r>
      <w:r w:rsidRPr="009A2800">
        <w:rPr>
          <w:spacing w:val="-11"/>
          <w:sz w:val="24"/>
          <w:szCs w:val="24"/>
          <w:lang w:val="ro-RO"/>
        </w:rPr>
        <w:t>a</w:t>
      </w:r>
      <w:r w:rsidRPr="009A2800">
        <w:rPr>
          <w:sz w:val="24"/>
          <w:szCs w:val="24"/>
          <w:lang w:val="ro-RO"/>
        </w:rPr>
        <w:t>re</w:t>
      </w:r>
      <w:r w:rsidRPr="009A2800">
        <w:rPr>
          <w:spacing w:val="31"/>
          <w:sz w:val="24"/>
          <w:szCs w:val="24"/>
          <w:lang w:val="ro-RO"/>
        </w:rPr>
        <w:t xml:space="preserve"> </w:t>
      </w:r>
      <w:r w:rsidRPr="009A2800">
        <w:rPr>
          <w:spacing w:val="-9"/>
          <w:sz w:val="24"/>
          <w:szCs w:val="24"/>
          <w:lang w:val="ro-RO"/>
        </w:rPr>
        <w:t>s</w:t>
      </w:r>
      <w:r w:rsidRPr="009A2800">
        <w:rPr>
          <w:spacing w:val="-11"/>
          <w:sz w:val="24"/>
          <w:szCs w:val="24"/>
          <w:lang w:val="ro-RO"/>
        </w:rPr>
        <w:t>a</w:t>
      </w:r>
      <w:r w:rsidRPr="009A2800">
        <w:rPr>
          <w:sz w:val="24"/>
          <w:szCs w:val="24"/>
          <w:lang w:val="ro-RO"/>
        </w:rPr>
        <w:t xml:space="preserve">u </w:t>
      </w:r>
      <w:r w:rsidRPr="009A2800">
        <w:rPr>
          <w:b/>
          <w:sz w:val="24"/>
          <w:szCs w:val="24"/>
          <w:lang w:val="ro-RO"/>
        </w:rPr>
        <w:t>organizații de tineret ale</w:t>
      </w:r>
      <w:r w:rsidRPr="009A2800">
        <w:rPr>
          <w:spacing w:val="32"/>
          <w:sz w:val="24"/>
          <w:szCs w:val="24"/>
          <w:lang w:val="ro-RO"/>
        </w:rPr>
        <w:t xml:space="preserve"> </w:t>
      </w:r>
      <w:r w:rsidRPr="009A2800">
        <w:rPr>
          <w:b/>
          <w:spacing w:val="-11"/>
          <w:sz w:val="24"/>
          <w:szCs w:val="24"/>
          <w:lang w:val="ro-RO"/>
        </w:rPr>
        <w:t>c</w:t>
      </w:r>
      <w:r w:rsidRPr="009A2800">
        <w:rPr>
          <w:b/>
          <w:spacing w:val="-9"/>
          <w:sz w:val="24"/>
          <w:szCs w:val="24"/>
          <w:lang w:val="ro-RO"/>
        </w:rPr>
        <w:t>ul</w:t>
      </w:r>
      <w:r w:rsidRPr="009A2800">
        <w:rPr>
          <w:b/>
          <w:sz w:val="24"/>
          <w:szCs w:val="24"/>
          <w:lang w:val="ro-RO"/>
        </w:rPr>
        <w:t>t</w:t>
      </w:r>
      <w:r w:rsidRPr="009A2800">
        <w:rPr>
          <w:b/>
          <w:spacing w:val="-11"/>
          <w:sz w:val="24"/>
          <w:szCs w:val="24"/>
          <w:lang w:val="ro-RO"/>
        </w:rPr>
        <w:t>e</w:t>
      </w:r>
      <w:r w:rsidRPr="009A2800">
        <w:rPr>
          <w:b/>
          <w:spacing w:val="-9"/>
          <w:sz w:val="24"/>
          <w:szCs w:val="24"/>
          <w:lang w:val="ro-RO"/>
        </w:rPr>
        <w:t>l</w:t>
      </w:r>
      <w:r w:rsidRPr="009A2800">
        <w:rPr>
          <w:b/>
          <w:sz w:val="24"/>
          <w:szCs w:val="24"/>
          <w:lang w:val="ro-RO"/>
        </w:rPr>
        <w:t>e</w:t>
      </w:r>
      <w:r w:rsidRPr="009A2800">
        <w:rPr>
          <w:b/>
          <w:spacing w:val="30"/>
          <w:sz w:val="24"/>
          <w:szCs w:val="24"/>
          <w:lang w:val="ro-RO"/>
        </w:rPr>
        <w:t xml:space="preserve"> </w:t>
      </w:r>
      <w:r w:rsidRPr="009A2800">
        <w:rPr>
          <w:b/>
          <w:spacing w:val="-11"/>
          <w:sz w:val="24"/>
          <w:szCs w:val="24"/>
          <w:lang w:val="ro-RO"/>
        </w:rPr>
        <w:t>r</w:t>
      </w:r>
      <w:r w:rsidRPr="009A2800">
        <w:rPr>
          <w:b/>
          <w:spacing w:val="-8"/>
          <w:sz w:val="24"/>
          <w:szCs w:val="24"/>
          <w:lang w:val="ro-RO"/>
        </w:rPr>
        <w:t>e</w:t>
      </w:r>
      <w:r w:rsidRPr="009A2800">
        <w:rPr>
          <w:b/>
          <w:spacing w:val="-9"/>
          <w:sz w:val="24"/>
          <w:szCs w:val="24"/>
          <w:lang w:val="ro-RO"/>
        </w:rPr>
        <w:t>li</w:t>
      </w:r>
      <w:r w:rsidRPr="009A2800">
        <w:rPr>
          <w:b/>
          <w:sz w:val="24"/>
          <w:szCs w:val="24"/>
          <w:lang w:val="ro-RO"/>
        </w:rPr>
        <w:t>g</w:t>
      </w:r>
      <w:r w:rsidRPr="009A2800">
        <w:rPr>
          <w:b/>
          <w:spacing w:val="-9"/>
          <w:sz w:val="24"/>
          <w:szCs w:val="24"/>
          <w:lang w:val="ro-RO"/>
        </w:rPr>
        <w:t>i</w:t>
      </w:r>
      <w:r w:rsidRPr="009A2800">
        <w:rPr>
          <w:b/>
          <w:spacing w:val="-12"/>
          <w:sz w:val="24"/>
          <w:szCs w:val="24"/>
          <w:lang w:val="ro-RO"/>
        </w:rPr>
        <w:t>o</w:t>
      </w:r>
      <w:r w:rsidRPr="009A2800">
        <w:rPr>
          <w:b/>
          <w:sz w:val="24"/>
          <w:szCs w:val="24"/>
          <w:lang w:val="ro-RO"/>
        </w:rPr>
        <w:t>a</w:t>
      </w:r>
      <w:r w:rsidRPr="009A2800">
        <w:rPr>
          <w:b/>
          <w:spacing w:val="-9"/>
          <w:sz w:val="24"/>
          <w:szCs w:val="24"/>
          <w:lang w:val="ro-RO"/>
        </w:rPr>
        <w:t>s</w:t>
      </w:r>
      <w:r w:rsidRPr="009A2800">
        <w:rPr>
          <w:b/>
          <w:sz w:val="24"/>
          <w:szCs w:val="24"/>
          <w:lang w:val="ro-RO"/>
        </w:rPr>
        <w:t>e</w:t>
      </w:r>
      <w:r w:rsidRPr="009A2800">
        <w:rPr>
          <w:b/>
          <w:spacing w:val="30"/>
          <w:sz w:val="24"/>
          <w:szCs w:val="24"/>
          <w:lang w:val="ro-RO"/>
        </w:rPr>
        <w:t xml:space="preserve"> </w:t>
      </w:r>
      <w:r w:rsidRPr="009A2800">
        <w:rPr>
          <w:sz w:val="24"/>
          <w:szCs w:val="24"/>
          <w:lang w:val="ro-RO"/>
        </w:rPr>
        <w:t>r</w:t>
      </w:r>
      <w:r w:rsidRPr="009A2800">
        <w:rPr>
          <w:spacing w:val="-11"/>
          <w:sz w:val="24"/>
          <w:szCs w:val="24"/>
          <w:lang w:val="ro-RO"/>
        </w:rPr>
        <w:t>ec</w:t>
      </w:r>
      <w:r w:rsidRPr="009A2800">
        <w:rPr>
          <w:sz w:val="24"/>
          <w:szCs w:val="24"/>
          <w:lang w:val="ro-RO"/>
        </w:rPr>
        <w:t>uno</w:t>
      </w:r>
      <w:r w:rsidRPr="009A2800">
        <w:rPr>
          <w:spacing w:val="-9"/>
          <w:sz w:val="24"/>
          <w:szCs w:val="24"/>
          <w:lang w:val="ro-RO"/>
        </w:rPr>
        <w:t>s</w:t>
      </w:r>
      <w:r w:rsidRPr="009A2800">
        <w:rPr>
          <w:spacing w:val="-11"/>
          <w:sz w:val="24"/>
          <w:szCs w:val="24"/>
          <w:lang w:val="ro-RO"/>
        </w:rPr>
        <w:t>c</w:t>
      </w:r>
      <w:r w:rsidRPr="009A2800">
        <w:rPr>
          <w:sz w:val="24"/>
          <w:szCs w:val="24"/>
          <w:lang w:val="ro-RO"/>
        </w:rPr>
        <w:t>u</w:t>
      </w:r>
      <w:r w:rsidRPr="009A2800">
        <w:rPr>
          <w:spacing w:val="-9"/>
          <w:sz w:val="24"/>
          <w:szCs w:val="24"/>
          <w:lang w:val="ro-RO"/>
        </w:rPr>
        <w:t>t</w:t>
      </w:r>
      <w:r w:rsidRPr="009A2800">
        <w:rPr>
          <w:sz w:val="24"/>
          <w:szCs w:val="24"/>
          <w:lang w:val="ro-RO"/>
        </w:rPr>
        <w:t>e</w:t>
      </w:r>
      <w:r w:rsidRPr="009A2800">
        <w:rPr>
          <w:spacing w:val="30"/>
          <w:sz w:val="24"/>
          <w:szCs w:val="24"/>
          <w:lang w:val="ro-RO"/>
        </w:rPr>
        <w:t xml:space="preserve"> </w:t>
      </w:r>
      <w:r w:rsidRPr="009A2800">
        <w:rPr>
          <w:spacing w:val="-11"/>
          <w:sz w:val="24"/>
          <w:szCs w:val="24"/>
          <w:lang w:val="ro-RO"/>
        </w:rPr>
        <w:t>c</w:t>
      </w:r>
      <w:r w:rsidRPr="009A2800">
        <w:rPr>
          <w:sz w:val="24"/>
          <w:szCs w:val="24"/>
          <w:lang w:val="ro-RO"/>
        </w:rPr>
        <w:t>onform</w:t>
      </w:r>
      <w:r w:rsidRPr="009A2800">
        <w:rPr>
          <w:spacing w:val="31"/>
          <w:sz w:val="24"/>
          <w:szCs w:val="24"/>
          <w:lang w:val="ro-RO"/>
        </w:rPr>
        <w:t xml:space="preserve"> </w:t>
      </w:r>
      <w:r w:rsidRPr="009A2800">
        <w:rPr>
          <w:spacing w:val="-9"/>
          <w:sz w:val="24"/>
          <w:szCs w:val="24"/>
          <w:lang w:val="ro-RO"/>
        </w:rPr>
        <w:t>l</w:t>
      </w:r>
      <w:r w:rsidRPr="009A2800">
        <w:rPr>
          <w:spacing w:val="-11"/>
          <w:sz w:val="24"/>
          <w:szCs w:val="24"/>
          <w:lang w:val="ro-RO"/>
        </w:rPr>
        <w:t>e</w:t>
      </w:r>
      <w:r w:rsidRPr="009A2800">
        <w:rPr>
          <w:spacing w:val="-12"/>
          <w:sz w:val="24"/>
          <w:szCs w:val="24"/>
          <w:lang w:val="ro-RO"/>
        </w:rPr>
        <w:t>g</w:t>
      </w:r>
      <w:r w:rsidRPr="009A2800">
        <w:rPr>
          <w:spacing w:val="-9"/>
          <w:sz w:val="24"/>
          <w:szCs w:val="24"/>
          <w:lang w:val="ro-RO"/>
        </w:rPr>
        <w:t>i</w:t>
      </w:r>
      <w:r w:rsidRPr="009A2800">
        <w:rPr>
          <w:sz w:val="24"/>
          <w:szCs w:val="24"/>
          <w:lang w:val="ro-RO"/>
        </w:rPr>
        <w:t>i</w:t>
      </w:r>
    </w:p>
    <w:p w:rsidR="002B4FED" w:rsidRPr="009A2800" w:rsidRDefault="002B4FED" w:rsidP="006F4B2E">
      <w:pPr>
        <w:spacing w:before="29"/>
        <w:ind w:left="100"/>
        <w:rPr>
          <w:rFonts w:asciiTheme="majorBidi" w:hAnsiTheme="majorBidi" w:cstheme="majorBidi"/>
          <w:b/>
          <w:spacing w:val="-10"/>
          <w:w w:val="42"/>
          <w:sz w:val="24"/>
          <w:szCs w:val="24"/>
          <w:u w:val="thick" w:color="000000"/>
          <w:lang w:val="ro-RO"/>
        </w:rPr>
      </w:pP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op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2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ea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 și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ni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</w:p>
    <w:p w:rsidR="008E0437" w:rsidRPr="009A2800" w:rsidRDefault="008E0437">
      <w:pPr>
        <w:spacing w:before="5" w:line="100" w:lineRule="exact"/>
        <w:rPr>
          <w:rFonts w:asciiTheme="majorBidi" w:hAnsiTheme="majorBidi" w:cstheme="majorBidi"/>
          <w:sz w:val="11"/>
          <w:szCs w:val="11"/>
          <w:lang w:val="ro-RO"/>
        </w:rPr>
      </w:pPr>
    </w:p>
    <w:p w:rsidR="008E0437" w:rsidRPr="009A2800" w:rsidRDefault="008E0437">
      <w:pPr>
        <w:spacing w:before="1" w:line="200" w:lineRule="exact"/>
        <w:rPr>
          <w:rFonts w:asciiTheme="majorBidi" w:hAnsiTheme="majorBidi" w:cstheme="majorBidi"/>
          <w:lang w:val="ro-RO"/>
        </w:rPr>
      </w:pPr>
    </w:p>
    <w:p w:rsidR="008E0437" w:rsidRPr="009A2800" w:rsidRDefault="002B4FED">
      <w:pPr>
        <w:ind w:left="100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b/>
          <w:spacing w:val="-10"/>
          <w:sz w:val="24"/>
          <w:szCs w:val="24"/>
          <w:u w:val="single"/>
          <w:lang w:val="ro-RO"/>
        </w:rPr>
        <w:t>4.</w:t>
      </w:r>
      <w:r w:rsidR="00554E5C" w:rsidRPr="009A2800">
        <w:rPr>
          <w:rFonts w:asciiTheme="majorBidi" w:hAnsiTheme="majorBidi" w:cstheme="majorBidi"/>
          <w:b/>
          <w:spacing w:val="41"/>
          <w:sz w:val="24"/>
          <w:szCs w:val="24"/>
          <w:lang w:val="ro-RO"/>
        </w:rPr>
        <w:t xml:space="preserve"> </w:t>
      </w:r>
      <w:r w:rsidR="006137CD"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 xml:space="preserve">  </w:t>
      </w:r>
      <w:r w:rsidR="006137CD" w:rsidRPr="009A2800">
        <w:rPr>
          <w:rFonts w:asciiTheme="majorBidi" w:hAnsiTheme="majorBidi" w:cstheme="majorBidi"/>
          <w:b/>
          <w:spacing w:val="-10"/>
          <w:sz w:val="24"/>
          <w:szCs w:val="24"/>
          <w:u w:val="thick" w:color="000000"/>
          <w:lang w:val="ro-RO"/>
        </w:rPr>
        <w:t>Buget</w:t>
      </w:r>
    </w:p>
    <w:p w:rsidR="008E0437" w:rsidRPr="009A2800" w:rsidRDefault="008E0437">
      <w:pPr>
        <w:spacing w:before="5" w:line="100" w:lineRule="exact"/>
        <w:rPr>
          <w:rFonts w:asciiTheme="majorBidi" w:hAnsiTheme="majorBidi" w:cstheme="majorBidi"/>
          <w:sz w:val="11"/>
          <w:szCs w:val="11"/>
          <w:lang w:val="ro-RO"/>
        </w:rPr>
      </w:pPr>
    </w:p>
    <w:p w:rsidR="008E0437" w:rsidRPr="009A2800" w:rsidRDefault="008E0437">
      <w:pPr>
        <w:spacing w:before="1" w:line="120" w:lineRule="exact"/>
        <w:rPr>
          <w:rFonts w:asciiTheme="majorBidi" w:hAnsiTheme="majorBidi" w:cstheme="majorBidi"/>
          <w:sz w:val="12"/>
          <w:szCs w:val="12"/>
          <w:lang w:val="ro-RO"/>
        </w:rPr>
      </w:pPr>
    </w:p>
    <w:p w:rsidR="00860443" w:rsidRPr="009A2800" w:rsidRDefault="00060F53" w:rsidP="00860443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Contribuția</w:t>
      </w:r>
      <w:r w:rsidR="00860443" w:rsidRPr="009A2800">
        <w:rPr>
          <w:rFonts w:eastAsiaTheme="minorHAnsi"/>
          <w:sz w:val="24"/>
          <w:szCs w:val="24"/>
          <w:lang w:val="ro-RO"/>
        </w:rPr>
        <w:t xml:space="preserve"> beneficiarilor va fi de minim 10% din valoarea totală a proiectului, demonstrată prin</w:t>
      </w:r>
    </w:p>
    <w:p w:rsidR="00860443" w:rsidRPr="009A2800" w:rsidRDefault="00860443" w:rsidP="00860443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prezentarea de acte doveditoare. Lipsa </w:t>
      </w:r>
      <w:r w:rsidR="00060F53" w:rsidRPr="009A2800">
        <w:rPr>
          <w:rFonts w:eastAsiaTheme="minorHAnsi"/>
          <w:sz w:val="24"/>
          <w:szCs w:val="24"/>
          <w:lang w:val="ro-RO"/>
        </w:rPr>
        <w:t>contribuției</w:t>
      </w:r>
      <w:r w:rsidRPr="009A2800">
        <w:rPr>
          <w:rFonts w:eastAsiaTheme="minorHAnsi"/>
          <w:sz w:val="24"/>
          <w:szCs w:val="24"/>
          <w:lang w:val="ro-RO"/>
        </w:rPr>
        <w:t xml:space="preserve"> proprii de min. 10 % constituie criteriu</w:t>
      </w:r>
    </w:p>
    <w:p w:rsidR="00860443" w:rsidRPr="009A2800" w:rsidRDefault="00860443" w:rsidP="00860443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eliminatoriu,</w:t>
      </w:r>
    </w:p>
    <w:p w:rsidR="00860443" w:rsidRPr="009A2800" w:rsidRDefault="00860443" w:rsidP="00860443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Bugetul proiectului va fi prezentat exclusiv in lei (RON) si va </w:t>
      </w:r>
      <w:r w:rsidR="00060F53" w:rsidRPr="009A2800">
        <w:rPr>
          <w:rFonts w:eastAsiaTheme="minorHAnsi"/>
          <w:sz w:val="24"/>
          <w:szCs w:val="24"/>
          <w:lang w:val="ro-RO"/>
        </w:rPr>
        <w:t>rămâne</w:t>
      </w:r>
      <w:r w:rsidRPr="009A2800">
        <w:rPr>
          <w:rFonts w:eastAsiaTheme="minorHAnsi"/>
          <w:sz w:val="24"/>
          <w:szCs w:val="24"/>
          <w:lang w:val="ro-RO"/>
        </w:rPr>
        <w:t xml:space="preserve"> ferm pe toata durata de</w:t>
      </w:r>
    </w:p>
    <w:p w:rsidR="00860443" w:rsidRPr="009A2800" w:rsidRDefault="00060F53" w:rsidP="00860443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îndeplinire</w:t>
      </w:r>
      <w:r w:rsidR="00860443" w:rsidRPr="009A2800">
        <w:rPr>
          <w:rFonts w:eastAsiaTheme="minorHAnsi"/>
          <w:sz w:val="24"/>
          <w:szCs w:val="24"/>
          <w:lang w:val="ro-RO"/>
        </w:rPr>
        <w:t xml:space="preserve"> a contractului de </w:t>
      </w:r>
      <w:r w:rsidRPr="009A2800">
        <w:rPr>
          <w:rFonts w:eastAsiaTheme="minorHAnsi"/>
          <w:sz w:val="24"/>
          <w:szCs w:val="24"/>
          <w:lang w:val="ro-RO"/>
        </w:rPr>
        <w:t>finanțare</w:t>
      </w:r>
      <w:r w:rsidR="00860443" w:rsidRPr="009A2800">
        <w:rPr>
          <w:rFonts w:eastAsiaTheme="minorHAnsi"/>
          <w:sz w:val="24"/>
          <w:szCs w:val="24"/>
          <w:lang w:val="ro-RO"/>
        </w:rPr>
        <w:t xml:space="preserve"> nerambursabilă.</w:t>
      </w:r>
    </w:p>
    <w:p w:rsidR="00842B27" w:rsidRPr="009A2800" w:rsidRDefault="00842B27">
      <w:pPr>
        <w:spacing w:before="1" w:line="120" w:lineRule="exact"/>
        <w:rPr>
          <w:rFonts w:asciiTheme="majorBidi" w:hAnsiTheme="majorBidi" w:cstheme="majorBidi"/>
          <w:sz w:val="12"/>
          <w:szCs w:val="12"/>
          <w:lang w:val="ro-RO"/>
        </w:rPr>
      </w:pPr>
    </w:p>
    <w:p w:rsidR="008E0437" w:rsidRDefault="008E0437">
      <w:pPr>
        <w:spacing w:line="200" w:lineRule="exact"/>
        <w:rPr>
          <w:rFonts w:asciiTheme="majorBidi" w:hAnsiTheme="majorBidi" w:cstheme="majorBidi"/>
          <w:lang w:val="ro-RO"/>
        </w:rPr>
      </w:pPr>
    </w:p>
    <w:p w:rsidR="008A1B27" w:rsidRDefault="008A1B27">
      <w:pPr>
        <w:spacing w:line="200" w:lineRule="exact"/>
        <w:rPr>
          <w:rFonts w:asciiTheme="majorBidi" w:hAnsiTheme="majorBidi" w:cstheme="majorBidi"/>
          <w:lang w:val="ro-RO"/>
        </w:rPr>
      </w:pPr>
    </w:p>
    <w:p w:rsidR="008A1B27" w:rsidRDefault="008A1B27">
      <w:pPr>
        <w:spacing w:line="200" w:lineRule="exact"/>
        <w:rPr>
          <w:rFonts w:asciiTheme="majorBidi" w:hAnsiTheme="majorBidi" w:cstheme="majorBidi"/>
          <w:lang w:val="ro-RO"/>
        </w:rPr>
      </w:pPr>
    </w:p>
    <w:p w:rsidR="008A1B27" w:rsidRPr="009A2800" w:rsidRDefault="008A1B27">
      <w:pPr>
        <w:spacing w:line="200" w:lineRule="exact"/>
        <w:rPr>
          <w:rFonts w:asciiTheme="majorBidi" w:hAnsiTheme="majorBidi" w:cstheme="majorBidi"/>
          <w:lang w:val="ro-RO"/>
        </w:rPr>
      </w:pPr>
    </w:p>
    <w:p w:rsidR="008E0437" w:rsidRDefault="002B4FED">
      <w:pPr>
        <w:ind w:left="100"/>
        <w:rPr>
          <w:rFonts w:asciiTheme="majorBidi" w:hAnsiTheme="majorBidi" w:cstheme="majorBidi"/>
          <w:b/>
          <w:spacing w:val="-10"/>
          <w:sz w:val="24"/>
          <w:szCs w:val="24"/>
          <w:u w:val="thick" w:color="000000"/>
          <w:lang w:val="ro-RO"/>
        </w:rPr>
      </w:pPr>
      <w:r w:rsidRPr="009A2800">
        <w:rPr>
          <w:rFonts w:asciiTheme="majorBidi" w:hAnsiTheme="majorBidi" w:cstheme="majorBidi"/>
          <w:b/>
          <w:spacing w:val="-10"/>
          <w:sz w:val="24"/>
          <w:szCs w:val="24"/>
          <w:u w:val="thick" w:color="000000"/>
          <w:lang w:val="ro-RO"/>
        </w:rPr>
        <w:t xml:space="preserve">5.  </w:t>
      </w:r>
      <w:r w:rsidR="00060F53" w:rsidRPr="009A2800">
        <w:rPr>
          <w:rFonts w:asciiTheme="majorBidi" w:hAnsiTheme="majorBidi" w:cstheme="majorBidi"/>
          <w:b/>
          <w:spacing w:val="-10"/>
          <w:sz w:val="24"/>
          <w:szCs w:val="24"/>
          <w:u w:val="thick" w:color="000000"/>
          <w:lang w:val="ro-RO"/>
        </w:rPr>
        <w:t>Documentația</w:t>
      </w:r>
      <w:r w:rsidRPr="009A2800">
        <w:rPr>
          <w:rFonts w:asciiTheme="majorBidi" w:hAnsiTheme="majorBidi" w:cstheme="majorBidi"/>
          <w:b/>
          <w:spacing w:val="-10"/>
          <w:sz w:val="24"/>
          <w:szCs w:val="24"/>
          <w:u w:val="thick" w:color="000000"/>
          <w:lang w:val="ro-RO"/>
        </w:rPr>
        <w:t xml:space="preserve"> de solicitare</w:t>
      </w:r>
    </w:p>
    <w:p w:rsidR="008A1B27" w:rsidRPr="009A2800" w:rsidRDefault="008A1B27">
      <w:pPr>
        <w:ind w:left="100"/>
        <w:rPr>
          <w:rFonts w:asciiTheme="majorBidi" w:hAnsiTheme="majorBidi" w:cstheme="majorBidi"/>
          <w:b/>
          <w:spacing w:val="-10"/>
          <w:sz w:val="24"/>
          <w:szCs w:val="24"/>
          <w:u w:val="thick" w:color="000000"/>
          <w:lang w:val="ro-RO"/>
        </w:rPr>
      </w:pPr>
    </w:p>
    <w:p w:rsidR="0094315E" w:rsidRPr="009A2800" w:rsidRDefault="008A1B27">
      <w:pPr>
        <w:ind w:left="100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Documentele se depune </w:t>
      </w:r>
      <w:r w:rsidR="001B17FD">
        <w:rPr>
          <w:rFonts w:asciiTheme="majorBidi" w:hAnsiTheme="majorBidi" w:cstheme="majorBidi"/>
          <w:sz w:val="24"/>
          <w:szCs w:val="24"/>
          <w:lang w:val="ro-RO"/>
        </w:rPr>
        <w:t>în 2 exemplare, depuse în plic închis</w:t>
      </w:r>
    </w:p>
    <w:p w:rsidR="008E0437" w:rsidRPr="009A2800" w:rsidRDefault="008E0437">
      <w:pPr>
        <w:spacing w:before="5" w:line="100" w:lineRule="exact"/>
        <w:rPr>
          <w:rFonts w:asciiTheme="majorBidi" w:hAnsiTheme="majorBidi" w:cstheme="majorBidi"/>
          <w:sz w:val="11"/>
          <w:szCs w:val="11"/>
          <w:lang w:val="ro-RO"/>
        </w:rPr>
      </w:pPr>
    </w:p>
    <w:p w:rsidR="0094315E" w:rsidRPr="008A1B27" w:rsidRDefault="002B4FED" w:rsidP="0094315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2"/>
          <w:lang w:val="ro-RO"/>
        </w:rPr>
      </w:pPr>
      <w:r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C</w:t>
      </w:r>
      <w:r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2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2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2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2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f</w:t>
      </w:r>
      <w:r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ț</w:t>
      </w:r>
      <w:r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2"/>
          <w:lang w:val="ro-RO"/>
        </w:rPr>
        <w:t>e</w:t>
      </w:r>
      <w:r w:rsidRPr="009A2800">
        <w:rPr>
          <w:rFonts w:asciiTheme="majorBidi" w:hAnsiTheme="majorBidi" w:cstheme="majorBidi"/>
          <w:spacing w:val="30"/>
          <w:sz w:val="24"/>
          <w:szCs w:val="22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(An</w:t>
      </w:r>
      <w:r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x</w:t>
      </w:r>
      <w:r w:rsidRPr="009A2800">
        <w:rPr>
          <w:rFonts w:asciiTheme="majorBidi" w:hAnsiTheme="majorBidi" w:cstheme="majorBidi"/>
          <w:sz w:val="24"/>
          <w:szCs w:val="22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2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nr</w:t>
      </w:r>
      <w:r w:rsidRPr="009A2800">
        <w:rPr>
          <w:rFonts w:asciiTheme="majorBidi" w:hAnsiTheme="majorBidi" w:cstheme="majorBidi"/>
          <w:sz w:val="24"/>
          <w:szCs w:val="22"/>
          <w:lang w:val="ro-RO"/>
        </w:rPr>
        <w:t>.</w:t>
      </w:r>
      <w:r w:rsidRPr="009A2800">
        <w:rPr>
          <w:rFonts w:asciiTheme="majorBidi" w:hAnsiTheme="majorBidi" w:cstheme="majorBidi"/>
          <w:spacing w:val="-19"/>
          <w:sz w:val="24"/>
          <w:szCs w:val="22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1)</w:t>
      </w:r>
      <w:r w:rsidRPr="009A2800">
        <w:rPr>
          <w:rFonts w:asciiTheme="majorBidi" w:hAnsiTheme="majorBidi" w:cstheme="majorBidi"/>
          <w:sz w:val="24"/>
          <w:szCs w:val="22"/>
          <w:lang w:val="ro-RO"/>
        </w:rPr>
        <w:t>;</w:t>
      </w:r>
    </w:p>
    <w:p w:rsidR="0094315E" w:rsidRPr="009A2800" w:rsidRDefault="0094315E" w:rsidP="0094315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2"/>
          <w:lang w:val="ro-RO"/>
        </w:rPr>
      </w:pPr>
      <w:r w:rsidRPr="009A2800">
        <w:rPr>
          <w:rFonts w:asciiTheme="majorBidi" w:hAnsiTheme="majorBidi" w:cstheme="majorBidi"/>
          <w:sz w:val="24"/>
          <w:szCs w:val="22"/>
          <w:lang w:val="ro-RO"/>
        </w:rPr>
        <w:t>Descrierea proiectului</w:t>
      </w:r>
    </w:p>
    <w:p w:rsidR="002B4FED" w:rsidRPr="009A2800" w:rsidRDefault="002B4FED" w:rsidP="002B4FED">
      <w:pPr>
        <w:spacing w:line="120" w:lineRule="exact"/>
        <w:rPr>
          <w:rFonts w:asciiTheme="majorBidi" w:hAnsiTheme="majorBidi" w:cstheme="majorBidi"/>
          <w:sz w:val="24"/>
          <w:szCs w:val="22"/>
          <w:lang w:val="ro-RO"/>
        </w:rPr>
      </w:pPr>
    </w:p>
    <w:p w:rsidR="002B4FED" w:rsidRPr="009A2800" w:rsidRDefault="0094315E" w:rsidP="002B4FED">
      <w:pPr>
        <w:ind w:left="1000"/>
        <w:rPr>
          <w:rFonts w:asciiTheme="majorBidi" w:hAnsiTheme="majorBidi" w:cstheme="majorBidi"/>
          <w:sz w:val="24"/>
          <w:szCs w:val="22"/>
          <w:lang w:val="ro-RO"/>
        </w:rPr>
      </w:pPr>
      <w:r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 xml:space="preserve">) </w:t>
      </w:r>
      <w:r w:rsidR="002B4FED" w:rsidRPr="009A2800">
        <w:rPr>
          <w:rFonts w:asciiTheme="majorBidi" w:hAnsiTheme="majorBidi" w:cstheme="majorBidi"/>
          <w:spacing w:val="16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B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g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l</w:t>
      </w:r>
      <w:r w:rsidR="009A4085">
        <w:rPr>
          <w:rFonts w:asciiTheme="majorBidi" w:hAnsiTheme="majorBidi" w:cstheme="majorBidi"/>
          <w:sz w:val="24"/>
          <w:szCs w:val="22"/>
          <w:lang w:val="ro-RO"/>
        </w:rPr>
        <w:t xml:space="preserve"> detaliat</w:t>
      </w:r>
      <w:r w:rsidR="002B4FED" w:rsidRPr="009A2800">
        <w:rPr>
          <w:rFonts w:asciiTheme="majorBidi" w:hAnsiTheme="majorBidi" w:cstheme="majorBidi"/>
          <w:spacing w:val="-19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pro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ec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9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(An</w:t>
      </w:r>
      <w:r w:rsidR="002B4FED" w:rsidRPr="009A2800">
        <w:rPr>
          <w:rFonts w:asciiTheme="majorBidi" w:hAnsiTheme="majorBidi" w:cstheme="majorBidi"/>
          <w:spacing w:val="-13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7"/>
          <w:sz w:val="24"/>
          <w:szCs w:val="22"/>
          <w:lang w:val="ro-RO"/>
        </w:rPr>
        <w:t>x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23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nr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.</w:t>
      </w:r>
      <w:r w:rsidR="002B4FED" w:rsidRPr="009A2800">
        <w:rPr>
          <w:rFonts w:asciiTheme="majorBidi" w:hAnsiTheme="majorBidi" w:cstheme="majorBidi"/>
          <w:spacing w:val="-19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2)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;</w:t>
      </w:r>
    </w:p>
    <w:p w:rsidR="002B4FED" w:rsidRPr="009A2800" w:rsidRDefault="002B4FED" w:rsidP="002B4FED">
      <w:pPr>
        <w:spacing w:line="120" w:lineRule="exact"/>
        <w:rPr>
          <w:rFonts w:asciiTheme="majorBidi" w:hAnsiTheme="majorBidi" w:cstheme="majorBidi"/>
          <w:sz w:val="24"/>
          <w:szCs w:val="22"/>
          <w:lang w:val="ro-RO"/>
        </w:rPr>
      </w:pPr>
    </w:p>
    <w:p w:rsidR="002B4FED" w:rsidRPr="009A4085" w:rsidRDefault="0094315E" w:rsidP="002B4FED">
      <w:pPr>
        <w:ind w:left="372" w:right="66" w:firstLine="629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d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 xml:space="preserve">) </w:t>
      </w:r>
      <w:r w:rsidR="002B4FED" w:rsidRPr="009A2800">
        <w:rPr>
          <w:rFonts w:asciiTheme="majorBidi" w:hAnsiTheme="majorBidi" w:cstheme="majorBidi"/>
          <w:spacing w:val="23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V-u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pacing w:val="3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pr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8"/>
          <w:sz w:val="24"/>
          <w:szCs w:val="22"/>
          <w:lang w:val="ro-RO"/>
        </w:rPr>
        <w:t>z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n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n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3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o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it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n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,</w:t>
      </w:r>
      <w:r w:rsidR="002B4FED" w:rsidRPr="009A2800">
        <w:rPr>
          <w:rFonts w:asciiTheme="majorBidi" w:hAnsiTheme="majorBidi" w:cstheme="majorBidi"/>
          <w:spacing w:val="2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pr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ec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m și</w:t>
      </w:r>
      <w:r w:rsidR="002B4FED" w:rsidRPr="009A2800">
        <w:rPr>
          <w:rFonts w:asciiTheme="majorBidi" w:hAnsiTheme="majorBidi" w:cstheme="majorBidi"/>
          <w:spacing w:val="3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o</w:t>
      </w:r>
      <w:r w:rsidR="002B4FED" w:rsidRPr="009A2800">
        <w:rPr>
          <w:rFonts w:asciiTheme="majorBidi" w:hAnsiTheme="majorBidi" w:cstheme="majorBidi"/>
          <w:spacing w:val="2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ur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t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ă</w:t>
      </w:r>
      <w:r w:rsidR="002B4FED" w:rsidRPr="009A2800">
        <w:rPr>
          <w:rFonts w:asciiTheme="majorBidi" w:hAnsiTheme="majorBidi" w:cstheme="majorBidi"/>
          <w:spacing w:val="1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d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1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1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fundaț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i/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o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iați</w:t>
      </w:r>
      <w:r w:rsidR="002B4FED" w:rsidRPr="009A2800">
        <w:rPr>
          <w:rFonts w:asciiTheme="majorBidi" w:hAnsiTheme="majorBidi" w:cstheme="majorBidi"/>
          <w:spacing w:val="-13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 xml:space="preserve">/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p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o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n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5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j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13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d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3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f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ă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ă</w:t>
      </w:r>
      <w:r w:rsidR="002B4FED" w:rsidRPr="009A2800">
        <w:rPr>
          <w:rFonts w:asciiTheme="majorBidi" w:hAnsiTheme="majorBidi" w:cstheme="majorBidi"/>
          <w:spacing w:val="3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o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p</w:t>
      </w:r>
      <w:r w:rsidR="002B4FED" w:rsidRPr="009A2800">
        <w:rPr>
          <w:rFonts w:asciiTheme="majorBidi" w:hAnsiTheme="majorBidi" w:cstheme="majorBidi"/>
          <w:spacing w:val="4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p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m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on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pacing w:val="2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(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o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aț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2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or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 xml:space="preserve">i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fund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aț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2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on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tit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it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3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o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nfor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m</w:t>
      </w:r>
      <w:r w:rsidR="002B4FED" w:rsidRPr="009A2800">
        <w:rPr>
          <w:rFonts w:asciiTheme="majorBidi" w:hAnsiTheme="majorBidi" w:cstheme="majorBidi"/>
          <w:spacing w:val="5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g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2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pacing w:val="2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lt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 xml:space="preserve">e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li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g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o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6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ec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uno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t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6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onfor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m</w:t>
      </w:r>
      <w:r w:rsidR="002B4FED" w:rsidRPr="009A2800">
        <w:rPr>
          <w:rFonts w:asciiTheme="majorBidi" w:hAnsiTheme="majorBidi" w:cstheme="majorBidi"/>
          <w:spacing w:val="-5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g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ii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)</w:t>
      </w:r>
      <w:r w:rsidR="002B4FED" w:rsidRPr="009A2800">
        <w:rPr>
          <w:rFonts w:asciiTheme="majorBidi" w:hAnsiTheme="majorBidi" w:cstheme="majorBidi"/>
          <w:spacing w:val="-4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-</w:t>
      </w:r>
      <w:r w:rsidR="002B4FED" w:rsidRPr="009A2800">
        <w:rPr>
          <w:rFonts w:asciiTheme="majorBidi" w:hAnsiTheme="majorBidi" w:cstheme="majorBidi"/>
          <w:spacing w:val="-6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6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v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6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v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6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î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n</w:t>
      </w:r>
      <w:r w:rsidR="002B4FED" w:rsidRPr="009A2800">
        <w:rPr>
          <w:rFonts w:asciiTheme="majorBidi" w:hAnsiTheme="majorBidi" w:cstheme="majorBidi"/>
          <w:spacing w:val="-5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v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d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6"/>
          <w:sz w:val="24"/>
          <w:szCs w:val="22"/>
          <w:lang w:val="ro-RO"/>
        </w:rPr>
        <w:t xml:space="preserve"> și</w:t>
      </w:r>
      <w:r w:rsidR="002B4FED" w:rsidRPr="009A2800">
        <w:rPr>
          <w:rFonts w:asciiTheme="majorBidi" w:hAnsiTheme="majorBidi" w:cstheme="majorBidi"/>
          <w:spacing w:val="-5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m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nț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on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6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ur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m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ă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o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o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6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nfor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m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aț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ii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 xml:space="preserve">: 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dr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s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,</w:t>
      </w:r>
      <w:r w:rsidR="002B4FED" w:rsidRPr="009A2800">
        <w:rPr>
          <w:rFonts w:asciiTheme="majorBidi" w:hAnsiTheme="majorBidi" w:cstheme="majorBidi"/>
          <w:spacing w:val="2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nu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m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1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d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1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9"/>
          <w:sz w:val="24"/>
          <w:szCs w:val="22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fo</w:t>
      </w:r>
      <w:r w:rsidR="002B4FED" w:rsidRPr="009A2800">
        <w:rPr>
          <w:rFonts w:asciiTheme="majorBidi" w:hAnsiTheme="majorBidi" w:cstheme="majorBidi"/>
          <w:spacing w:val="-12"/>
          <w:sz w:val="24"/>
          <w:szCs w:val="22"/>
          <w:lang w:val="ro-RO"/>
        </w:rPr>
        <w:t>n</w:t>
      </w:r>
      <w:r w:rsidR="002B4FED" w:rsidRPr="009A2800">
        <w:rPr>
          <w:rFonts w:asciiTheme="majorBidi" w:hAnsiTheme="majorBidi" w:cstheme="majorBidi"/>
          <w:sz w:val="24"/>
          <w:szCs w:val="22"/>
          <w:lang w:val="ro-RO"/>
        </w:rPr>
        <w:t>,</w:t>
      </w:r>
      <w:r w:rsidR="002B4FED" w:rsidRPr="009A2800">
        <w:rPr>
          <w:rFonts w:asciiTheme="majorBidi" w:hAnsiTheme="majorBidi" w:cstheme="majorBidi"/>
          <w:spacing w:val="2"/>
          <w:sz w:val="24"/>
          <w:szCs w:val="22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2"/>
          <w:lang w:val="ro-RO"/>
        </w:rPr>
        <w:t>f</w:t>
      </w:r>
      <w:r w:rsidR="002B4FED" w:rsidRPr="009A2800">
        <w:rPr>
          <w:rFonts w:asciiTheme="majorBidi" w:hAnsiTheme="majorBidi" w:cstheme="majorBidi"/>
          <w:spacing w:val="-11"/>
          <w:sz w:val="24"/>
          <w:szCs w:val="22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7"/>
          <w:sz w:val="24"/>
          <w:szCs w:val="22"/>
          <w:lang w:val="ro-RO"/>
        </w:rPr>
        <w:t>x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="002B4FED"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dr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="002B4FED"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2B4FED"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-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="002B4FED"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2B4FED"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că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="002B4FED"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nu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ru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="002B4FED"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2B4FED"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 xml:space="preserve">t 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="002B4FED"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–</w:t>
      </w:r>
      <w:r w:rsidR="002B4FED" w:rsidRPr="009A2800">
        <w:rPr>
          <w:rFonts w:asciiTheme="majorBidi" w:hAnsiTheme="majorBidi" w:cstheme="majorBidi"/>
          <w:spacing w:val="5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B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AN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tit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ru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="002B4FED"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n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(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="002B4FED"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2B4FED"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ce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="002B4FED"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="002B4FED"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ț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pro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)</w:t>
      </w:r>
      <w:r w:rsidR="002B4FED"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ș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="002B4FED"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odu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="002B4FED"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2B4FED"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n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="002B4FED"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ist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2B4FED"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="002B4FED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is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="002B4FED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="002B4FED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="002B4FED" w:rsidRPr="009A2800">
        <w:rPr>
          <w:rFonts w:asciiTheme="majorBidi" w:hAnsiTheme="majorBidi" w:cstheme="majorBidi"/>
          <w:sz w:val="24"/>
          <w:szCs w:val="24"/>
          <w:lang w:val="ro-RO"/>
        </w:rPr>
        <w:t xml:space="preserve">; 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li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="002B4FED"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l</w:t>
      </w:r>
      <w:r w:rsidR="002B4FED" w:rsidRPr="009A4085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2B4FED" w:rsidRPr="009A4085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si</w:t>
      </w:r>
      <w:r w:rsidR="002B4FED"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ă</w:t>
      </w:r>
      <w:r w:rsidR="002B4FED" w:rsidRPr="009A4085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2B4FED" w:rsidRPr="009A4085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is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2B4FED" w:rsidRPr="009A4085">
        <w:rPr>
          <w:rFonts w:asciiTheme="majorBidi" w:hAnsiTheme="majorBidi" w:cstheme="majorBidi"/>
          <w:spacing w:val="-23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un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2B4FED" w:rsidRPr="009A4085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ș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ac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;</w:t>
      </w:r>
    </w:p>
    <w:p w:rsidR="002B4FED" w:rsidRPr="009A4085" w:rsidRDefault="002B4FED" w:rsidP="002B4FED">
      <w:pPr>
        <w:spacing w:line="120" w:lineRule="exact"/>
        <w:rPr>
          <w:rFonts w:asciiTheme="majorBidi" w:hAnsiTheme="majorBidi" w:cstheme="majorBidi"/>
          <w:sz w:val="12"/>
          <w:szCs w:val="12"/>
          <w:lang w:val="ro-RO"/>
        </w:rPr>
      </w:pPr>
    </w:p>
    <w:p w:rsidR="002B4FED" w:rsidRPr="009A4085" w:rsidRDefault="0094315E" w:rsidP="002B4FED">
      <w:pPr>
        <w:ind w:left="1000"/>
        <w:rPr>
          <w:sz w:val="24"/>
          <w:szCs w:val="24"/>
          <w:lang w:val="ro-RO"/>
        </w:rPr>
      </w:pPr>
      <w:r w:rsidRPr="009A4085">
        <w:rPr>
          <w:spacing w:val="-10"/>
          <w:sz w:val="24"/>
          <w:szCs w:val="24"/>
          <w:lang w:val="ro-RO"/>
        </w:rPr>
        <w:t>e</w:t>
      </w:r>
      <w:r w:rsidR="002B4FED" w:rsidRPr="009A4085">
        <w:rPr>
          <w:sz w:val="24"/>
          <w:szCs w:val="24"/>
          <w:lang w:val="ro-RO"/>
        </w:rPr>
        <w:t xml:space="preserve">) </w:t>
      </w:r>
      <w:r w:rsidR="002B4FED" w:rsidRPr="009A4085">
        <w:rPr>
          <w:spacing w:val="16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D</w:t>
      </w:r>
      <w:r w:rsidR="002B4FED" w:rsidRPr="009A4085">
        <w:rPr>
          <w:spacing w:val="-11"/>
          <w:sz w:val="24"/>
          <w:szCs w:val="24"/>
          <w:lang w:val="ro-RO"/>
        </w:rPr>
        <w:t>ec</w:t>
      </w:r>
      <w:r w:rsidR="002B4FED" w:rsidRPr="009A4085">
        <w:rPr>
          <w:spacing w:val="-9"/>
          <w:sz w:val="24"/>
          <w:szCs w:val="24"/>
          <w:lang w:val="ro-RO"/>
        </w:rPr>
        <w:t>l</w:t>
      </w:r>
      <w:r w:rsidR="002B4FED" w:rsidRPr="009A4085">
        <w:rPr>
          <w:spacing w:val="-11"/>
          <w:sz w:val="24"/>
          <w:szCs w:val="24"/>
          <w:lang w:val="ro-RO"/>
        </w:rPr>
        <w:t>a</w:t>
      </w:r>
      <w:r w:rsidR="002B4FED" w:rsidRPr="009A4085">
        <w:rPr>
          <w:spacing w:val="-10"/>
          <w:sz w:val="24"/>
          <w:szCs w:val="24"/>
          <w:lang w:val="ro-RO"/>
        </w:rPr>
        <w:t>r</w:t>
      </w:r>
      <w:r w:rsidR="002B4FED" w:rsidRPr="009A4085">
        <w:rPr>
          <w:spacing w:val="-11"/>
          <w:sz w:val="24"/>
          <w:szCs w:val="24"/>
          <w:lang w:val="ro-RO"/>
        </w:rPr>
        <w:t>a</w:t>
      </w:r>
      <w:r w:rsidR="002B4FED" w:rsidRPr="009A4085">
        <w:rPr>
          <w:spacing w:val="-9"/>
          <w:sz w:val="24"/>
          <w:szCs w:val="24"/>
          <w:lang w:val="ro-RO"/>
        </w:rPr>
        <w:t>ți</w:t>
      </w:r>
      <w:r w:rsidR="002B4FED" w:rsidRPr="009A4085">
        <w:rPr>
          <w:sz w:val="24"/>
          <w:szCs w:val="24"/>
          <w:lang w:val="ro-RO"/>
        </w:rPr>
        <w:t>e</w:t>
      </w:r>
      <w:r w:rsidR="002B4FED" w:rsidRPr="009A4085">
        <w:rPr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spacing w:val="-11"/>
          <w:sz w:val="24"/>
          <w:szCs w:val="24"/>
          <w:lang w:val="ro-RO"/>
        </w:rPr>
        <w:t>c</w:t>
      </w:r>
      <w:r w:rsidR="002B4FED" w:rsidRPr="009A4085">
        <w:rPr>
          <w:spacing w:val="-10"/>
          <w:sz w:val="24"/>
          <w:szCs w:val="24"/>
          <w:lang w:val="ro-RO"/>
        </w:rPr>
        <w:t>onfor</w:t>
      </w:r>
      <w:r w:rsidR="002B4FED" w:rsidRPr="009A4085">
        <w:rPr>
          <w:sz w:val="24"/>
          <w:szCs w:val="24"/>
          <w:lang w:val="ro-RO"/>
        </w:rPr>
        <w:t>m</w:t>
      </w:r>
      <w:r w:rsidR="002B4FED" w:rsidRPr="009A4085">
        <w:rPr>
          <w:spacing w:val="-19"/>
          <w:sz w:val="24"/>
          <w:szCs w:val="24"/>
          <w:lang w:val="ro-RO"/>
        </w:rPr>
        <w:t xml:space="preserve"> </w:t>
      </w:r>
      <w:r w:rsidR="002B4FED" w:rsidRPr="009A4085">
        <w:rPr>
          <w:spacing w:val="-11"/>
          <w:sz w:val="24"/>
          <w:szCs w:val="24"/>
          <w:lang w:val="ro-RO"/>
        </w:rPr>
        <w:t>a</w:t>
      </w:r>
      <w:r w:rsidR="002B4FED" w:rsidRPr="009A4085">
        <w:rPr>
          <w:spacing w:val="-10"/>
          <w:sz w:val="24"/>
          <w:szCs w:val="24"/>
          <w:lang w:val="ro-RO"/>
        </w:rPr>
        <w:t>r</w:t>
      </w:r>
      <w:r w:rsidR="002B4FED" w:rsidRPr="009A4085">
        <w:rPr>
          <w:spacing w:val="-9"/>
          <w:sz w:val="24"/>
          <w:szCs w:val="24"/>
          <w:lang w:val="ro-RO"/>
        </w:rPr>
        <w:t>t</w:t>
      </w:r>
      <w:r w:rsidR="002B4FED" w:rsidRPr="009A4085">
        <w:rPr>
          <w:sz w:val="24"/>
          <w:szCs w:val="24"/>
          <w:lang w:val="ro-RO"/>
        </w:rPr>
        <w:t>.</w:t>
      </w:r>
      <w:r w:rsidR="002B4FED" w:rsidRPr="009A4085">
        <w:rPr>
          <w:spacing w:val="-19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1</w:t>
      </w:r>
      <w:r w:rsidR="002B4FED" w:rsidRPr="009A4085">
        <w:rPr>
          <w:sz w:val="24"/>
          <w:szCs w:val="24"/>
          <w:lang w:val="ro-RO"/>
        </w:rPr>
        <w:t>2</w:t>
      </w:r>
      <w:r w:rsidR="002B4FED" w:rsidRPr="009A4085">
        <w:rPr>
          <w:spacing w:val="-22"/>
          <w:sz w:val="24"/>
          <w:szCs w:val="24"/>
          <w:lang w:val="ro-RO"/>
        </w:rPr>
        <w:t xml:space="preserve"> </w:t>
      </w:r>
      <w:r w:rsidR="002B4FED" w:rsidRPr="009A4085">
        <w:rPr>
          <w:spacing w:val="-12"/>
          <w:sz w:val="24"/>
          <w:szCs w:val="24"/>
          <w:lang w:val="ro-RO"/>
        </w:rPr>
        <w:t>d</w:t>
      </w:r>
      <w:r w:rsidR="002B4FED" w:rsidRPr="009A4085">
        <w:rPr>
          <w:spacing w:val="-9"/>
          <w:sz w:val="24"/>
          <w:szCs w:val="24"/>
          <w:lang w:val="ro-RO"/>
        </w:rPr>
        <w:t>i</w:t>
      </w:r>
      <w:r w:rsidR="002B4FED" w:rsidRPr="009A4085">
        <w:rPr>
          <w:sz w:val="24"/>
          <w:szCs w:val="24"/>
          <w:lang w:val="ro-RO"/>
        </w:rPr>
        <w:t>n</w:t>
      </w:r>
      <w:r w:rsidR="002B4FED" w:rsidRPr="009A4085">
        <w:rPr>
          <w:spacing w:val="31"/>
          <w:sz w:val="24"/>
          <w:szCs w:val="24"/>
          <w:lang w:val="ro-RO"/>
        </w:rPr>
        <w:t xml:space="preserve"> </w:t>
      </w:r>
      <w:r w:rsidR="002B4FED" w:rsidRPr="009A4085">
        <w:rPr>
          <w:spacing w:val="-15"/>
          <w:sz w:val="24"/>
          <w:szCs w:val="24"/>
          <w:lang w:val="ro-RO"/>
        </w:rPr>
        <w:t>L</w:t>
      </w:r>
      <w:r w:rsidR="002B4FED" w:rsidRPr="009A4085">
        <w:rPr>
          <w:spacing w:val="-8"/>
          <w:sz w:val="24"/>
          <w:szCs w:val="24"/>
          <w:lang w:val="ro-RO"/>
        </w:rPr>
        <w:t>e</w:t>
      </w:r>
      <w:r w:rsidR="002B4FED" w:rsidRPr="009A4085">
        <w:rPr>
          <w:spacing w:val="-12"/>
          <w:sz w:val="24"/>
          <w:szCs w:val="24"/>
          <w:lang w:val="ro-RO"/>
        </w:rPr>
        <w:t>g</w:t>
      </w:r>
      <w:r w:rsidR="002B4FED" w:rsidRPr="009A4085">
        <w:rPr>
          <w:spacing w:val="-8"/>
          <w:sz w:val="24"/>
          <w:szCs w:val="24"/>
          <w:lang w:val="ro-RO"/>
        </w:rPr>
        <w:t>e</w:t>
      </w:r>
      <w:r w:rsidR="002B4FED" w:rsidRPr="009A4085">
        <w:rPr>
          <w:sz w:val="24"/>
          <w:szCs w:val="24"/>
          <w:lang w:val="ro-RO"/>
        </w:rPr>
        <w:t>a</w:t>
      </w:r>
      <w:r w:rsidR="002B4FED" w:rsidRPr="009A4085">
        <w:rPr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nr.350</w:t>
      </w:r>
      <w:r w:rsidR="002B4FED" w:rsidRPr="009A4085">
        <w:rPr>
          <w:spacing w:val="-9"/>
          <w:sz w:val="24"/>
          <w:szCs w:val="24"/>
          <w:lang w:val="ro-RO"/>
        </w:rPr>
        <w:t>/</w:t>
      </w:r>
      <w:r w:rsidR="002B4FED" w:rsidRPr="009A4085">
        <w:rPr>
          <w:spacing w:val="-10"/>
          <w:sz w:val="24"/>
          <w:szCs w:val="24"/>
          <w:lang w:val="ro-RO"/>
        </w:rPr>
        <w:t>200</w:t>
      </w:r>
      <w:r w:rsidR="002B4FED" w:rsidRPr="009A4085">
        <w:rPr>
          <w:sz w:val="24"/>
          <w:szCs w:val="24"/>
          <w:lang w:val="ro-RO"/>
        </w:rPr>
        <w:t>5</w:t>
      </w:r>
      <w:r w:rsidR="002B4FED" w:rsidRPr="009A4085">
        <w:rPr>
          <w:spacing w:val="-19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(An</w:t>
      </w:r>
      <w:r w:rsidR="002B4FED" w:rsidRPr="009A4085">
        <w:rPr>
          <w:spacing w:val="-13"/>
          <w:sz w:val="24"/>
          <w:szCs w:val="24"/>
          <w:lang w:val="ro-RO"/>
        </w:rPr>
        <w:t>e</w:t>
      </w:r>
      <w:r w:rsidR="002B4FED" w:rsidRPr="009A4085">
        <w:rPr>
          <w:spacing w:val="-7"/>
          <w:sz w:val="24"/>
          <w:szCs w:val="24"/>
          <w:lang w:val="ro-RO"/>
        </w:rPr>
        <w:t>x</w:t>
      </w:r>
      <w:r w:rsidR="002B4FED" w:rsidRPr="009A4085">
        <w:rPr>
          <w:sz w:val="24"/>
          <w:szCs w:val="24"/>
          <w:lang w:val="ro-RO"/>
        </w:rPr>
        <w:t>a</w:t>
      </w:r>
      <w:r w:rsidR="002B4FED" w:rsidRPr="009A4085">
        <w:rPr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nr</w:t>
      </w:r>
      <w:r w:rsidR="002B4FED" w:rsidRPr="009A4085">
        <w:rPr>
          <w:sz w:val="24"/>
          <w:szCs w:val="24"/>
          <w:lang w:val="ro-RO"/>
        </w:rPr>
        <w:t>.</w:t>
      </w:r>
      <w:r w:rsidR="002B4FED" w:rsidRPr="009A4085">
        <w:rPr>
          <w:spacing w:val="-22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3)</w:t>
      </w:r>
      <w:r w:rsidR="002B4FED" w:rsidRPr="009A4085">
        <w:rPr>
          <w:sz w:val="24"/>
          <w:szCs w:val="24"/>
          <w:lang w:val="ro-RO"/>
        </w:rPr>
        <w:t>;</w:t>
      </w:r>
    </w:p>
    <w:p w:rsidR="002B4FED" w:rsidRPr="009A4085" w:rsidRDefault="002B4FED" w:rsidP="002B4FED">
      <w:pPr>
        <w:spacing w:line="120" w:lineRule="exact"/>
        <w:rPr>
          <w:sz w:val="24"/>
          <w:szCs w:val="24"/>
          <w:lang w:val="ro-RO"/>
        </w:rPr>
      </w:pPr>
    </w:p>
    <w:p w:rsidR="002B4FED" w:rsidRPr="009A4085" w:rsidRDefault="0094315E" w:rsidP="002B4FED">
      <w:pPr>
        <w:ind w:left="372" w:right="65" w:firstLine="629"/>
        <w:rPr>
          <w:sz w:val="24"/>
          <w:szCs w:val="24"/>
          <w:lang w:val="ro-RO"/>
        </w:rPr>
      </w:pPr>
      <w:r w:rsidRPr="009A4085">
        <w:rPr>
          <w:spacing w:val="-11"/>
          <w:sz w:val="24"/>
          <w:szCs w:val="24"/>
          <w:lang w:val="ro-RO"/>
        </w:rPr>
        <w:t>f</w:t>
      </w:r>
      <w:r w:rsidR="002B4FED" w:rsidRPr="009A4085">
        <w:rPr>
          <w:sz w:val="24"/>
          <w:szCs w:val="24"/>
          <w:lang w:val="ro-RO"/>
        </w:rPr>
        <w:t xml:space="preserve">) </w:t>
      </w:r>
      <w:r w:rsidR="002B4FED" w:rsidRPr="009A4085">
        <w:rPr>
          <w:spacing w:val="30"/>
          <w:sz w:val="24"/>
          <w:szCs w:val="24"/>
          <w:lang w:val="ro-RO"/>
        </w:rPr>
        <w:t xml:space="preserve"> </w:t>
      </w:r>
      <w:r w:rsidR="002B4FED" w:rsidRPr="009A4085">
        <w:rPr>
          <w:sz w:val="24"/>
          <w:szCs w:val="24"/>
          <w:lang w:val="ro-RO"/>
        </w:rPr>
        <w:t>D</w:t>
      </w:r>
      <w:r w:rsidR="002B4FED" w:rsidRPr="009A4085">
        <w:rPr>
          <w:spacing w:val="-1"/>
          <w:sz w:val="24"/>
          <w:szCs w:val="24"/>
          <w:lang w:val="ro-RO"/>
        </w:rPr>
        <w:t>ec</w:t>
      </w:r>
      <w:r w:rsidR="002B4FED" w:rsidRPr="009A4085">
        <w:rPr>
          <w:sz w:val="24"/>
          <w:szCs w:val="24"/>
          <w:lang w:val="ro-RO"/>
        </w:rPr>
        <w:t>la</w:t>
      </w:r>
      <w:r w:rsidR="002B4FED" w:rsidRPr="009A4085">
        <w:rPr>
          <w:spacing w:val="1"/>
          <w:sz w:val="24"/>
          <w:szCs w:val="24"/>
          <w:lang w:val="ro-RO"/>
        </w:rPr>
        <w:t>r</w:t>
      </w:r>
      <w:r w:rsidR="002B4FED" w:rsidRPr="009A4085">
        <w:rPr>
          <w:spacing w:val="-1"/>
          <w:sz w:val="24"/>
          <w:szCs w:val="24"/>
          <w:lang w:val="ro-RO"/>
        </w:rPr>
        <w:t>a</w:t>
      </w:r>
      <w:r w:rsidR="002B4FED" w:rsidRPr="009A4085">
        <w:rPr>
          <w:sz w:val="24"/>
          <w:szCs w:val="24"/>
          <w:lang w:val="ro-RO"/>
        </w:rPr>
        <w:t>ț</w:t>
      </w:r>
      <w:r w:rsidR="002B4FED" w:rsidRPr="009A4085">
        <w:rPr>
          <w:spacing w:val="1"/>
          <w:sz w:val="24"/>
          <w:szCs w:val="24"/>
          <w:lang w:val="ro-RO"/>
        </w:rPr>
        <w:t>i</w:t>
      </w:r>
      <w:r w:rsidR="002B4FED" w:rsidRPr="009A4085">
        <w:rPr>
          <w:sz w:val="24"/>
          <w:szCs w:val="24"/>
          <w:lang w:val="ro-RO"/>
        </w:rPr>
        <w:t>e</w:t>
      </w:r>
      <w:r w:rsidR="002B4FED" w:rsidRPr="009A4085">
        <w:rPr>
          <w:spacing w:val="4"/>
          <w:sz w:val="24"/>
          <w:szCs w:val="24"/>
          <w:lang w:val="ro-RO"/>
        </w:rPr>
        <w:t xml:space="preserve"> </w:t>
      </w:r>
      <w:r w:rsidR="002B4FED" w:rsidRPr="009A4085">
        <w:rPr>
          <w:spacing w:val="-1"/>
          <w:sz w:val="24"/>
          <w:szCs w:val="24"/>
          <w:lang w:val="ro-RO"/>
        </w:rPr>
        <w:t>c</w:t>
      </w:r>
      <w:r w:rsidR="002B4FED" w:rsidRPr="009A4085">
        <w:rPr>
          <w:sz w:val="24"/>
          <w:szCs w:val="24"/>
          <w:lang w:val="ro-RO"/>
        </w:rPr>
        <w:t>o</w:t>
      </w:r>
      <w:r w:rsidR="002B4FED" w:rsidRPr="009A4085">
        <w:rPr>
          <w:spacing w:val="2"/>
          <w:sz w:val="24"/>
          <w:szCs w:val="24"/>
          <w:lang w:val="ro-RO"/>
        </w:rPr>
        <w:t>n</w:t>
      </w:r>
      <w:r w:rsidR="002B4FED" w:rsidRPr="009A4085">
        <w:rPr>
          <w:sz w:val="24"/>
          <w:szCs w:val="24"/>
          <w:lang w:val="ro-RO"/>
        </w:rPr>
        <w:t>fo</w:t>
      </w:r>
      <w:r w:rsidR="002B4FED" w:rsidRPr="009A4085">
        <w:rPr>
          <w:spacing w:val="-1"/>
          <w:sz w:val="24"/>
          <w:szCs w:val="24"/>
          <w:lang w:val="ro-RO"/>
        </w:rPr>
        <w:t>r</w:t>
      </w:r>
      <w:r w:rsidR="002B4FED" w:rsidRPr="009A4085">
        <w:rPr>
          <w:sz w:val="24"/>
          <w:szCs w:val="24"/>
          <w:lang w:val="ro-RO"/>
        </w:rPr>
        <w:t>m</w:t>
      </w:r>
      <w:r w:rsidR="002B4FED" w:rsidRPr="009A4085">
        <w:rPr>
          <w:spacing w:val="5"/>
          <w:sz w:val="24"/>
          <w:szCs w:val="24"/>
          <w:lang w:val="ro-RO"/>
        </w:rPr>
        <w:t xml:space="preserve"> </w:t>
      </w:r>
      <w:r w:rsidR="002B4FED" w:rsidRPr="009A4085">
        <w:rPr>
          <w:spacing w:val="1"/>
          <w:sz w:val="24"/>
          <w:szCs w:val="24"/>
          <w:lang w:val="ro-RO"/>
        </w:rPr>
        <w:t>a</w:t>
      </w:r>
      <w:r w:rsidR="002B4FED" w:rsidRPr="009A4085">
        <w:rPr>
          <w:sz w:val="24"/>
          <w:szCs w:val="24"/>
          <w:lang w:val="ro-RO"/>
        </w:rPr>
        <w:t>rt.</w:t>
      </w:r>
      <w:r w:rsidR="002B4FED" w:rsidRPr="009A4085">
        <w:rPr>
          <w:spacing w:val="4"/>
          <w:sz w:val="24"/>
          <w:szCs w:val="24"/>
          <w:lang w:val="ro-RO"/>
        </w:rPr>
        <w:t xml:space="preserve"> </w:t>
      </w:r>
      <w:r w:rsidR="002B4FED" w:rsidRPr="009A4085">
        <w:rPr>
          <w:spacing w:val="2"/>
          <w:sz w:val="24"/>
          <w:szCs w:val="24"/>
          <w:lang w:val="ro-RO"/>
        </w:rPr>
        <w:t>2</w:t>
      </w:r>
      <w:r w:rsidR="002B4FED" w:rsidRPr="009A4085">
        <w:rPr>
          <w:sz w:val="24"/>
          <w:szCs w:val="24"/>
          <w:lang w:val="ro-RO"/>
        </w:rPr>
        <w:t>1</w:t>
      </w:r>
      <w:r w:rsidR="002B4FED" w:rsidRPr="009A4085">
        <w:rPr>
          <w:spacing w:val="5"/>
          <w:sz w:val="24"/>
          <w:szCs w:val="24"/>
          <w:lang w:val="ro-RO"/>
        </w:rPr>
        <w:t xml:space="preserve"> </w:t>
      </w:r>
      <w:r w:rsidR="002B4FED" w:rsidRPr="009A4085">
        <w:rPr>
          <w:sz w:val="24"/>
          <w:szCs w:val="24"/>
          <w:lang w:val="ro-RO"/>
        </w:rPr>
        <w:t>din</w:t>
      </w:r>
      <w:r w:rsidR="002B4FED" w:rsidRPr="009A4085">
        <w:rPr>
          <w:spacing w:val="11"/>
          <w:sz w:val="24"/>
          <w:szCs w:val="24"/>
          <w:lang w:val="ro-RO"/>
        </w:rPr>
        <w:t xml:space="preserve"> </w:t>
      </w:r>
      <w:r w:rsidR="002B4FED" w:rsidRPr="009A4085">
        <w:rPr>
          <w:spacing w:val="-15"/>
          <w:sz w:val="24"/>
          <w:szCs w:val="24"/>
          <w:lang w:val="ro-RO"/>
        </w:rPr>
        <w:t>L</w:t>
      </w:r>
      <w:r w:rsidR="002B4FED" w:rsidRPr="009A4085">
        <w:rPr>
          <w:spacing w:val="-8"/>
          <w:sz w:val="24"/>
          <w:szCs w:val="24"/>
          <w:lang w:val="ro-RO"/>
        </w:rPr>
        <w:t>e</w:t>
      </w:r>
      <w:r w:rsidR="002B4FED" w:rsidRPr="009A4085">
        <w:rPr>
          <w:spacing w:val="-12"/>
          <w:sz w:val="24"/>
          <w:szCs w:val="24"/>
          <w:lang w:val="ro-RO"/>
        </w:rPr>
        <w:t>g</w:t>
      </w:r>
      <w:r w:rsidR="002B4FED" w:rsidRPr="009A4085">
        <w:rPr>
          <w:spacing w:val="-8"/>
          <w:sz w:val="24"/>
          <w:szCs w:val="24"/>
          <w:lang w:val="ro-RO"/>
        </w:rPr>
        <w:t>e</w:t>
      </w:r>
      <w:r w:rsidR="002B4FED" w:rsidRPr="009A4085">
        <w:rPr>
          <w:sz w:val="24"/>
          <w:szCs w:val="24"/>
          <w:lang w:val="ro-RO"/>
        </w:rPr>
        <w:t>a</w:t>
      </w:r>
      <w:r w:rsidR="002B4FED" w:rsidRPr="009A4085">
        <w:rPr>
          <w:spacing w:val="-15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nr</w:t>
      </w:r>
      <w:r w:rsidR="002B4FED" w:rsidRPr="009A4085">
        <w:rPr>
          <w:sz w:val="24"/>
          <w:szCs w:val="24"/>
          <w:lang w:val="ro-RO"/>
        </w:rPr>
        <w:t>.</w:t>
      </w:r>
      <w:r w:rsidR="002B4FED" w:rsidRPr="009A4085">
        <w:rPr>
          <w:spacing w:val="-14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350</w:t>
      </w:r>
      <w:r w:rsidR="002B4FED" w:rsidRPr="009A4085">
        <w:rPr>
          <w:spacing w:val="-9"/>
          <w:sz w:val="24"/>
          <w:szCs w:val="24"/>
          <w:lang w:val="ro-RO"/>
        </w:rPr>
        <w:t>/</w:t>
      </w:r>
      <w:r w:rsidR="002B4FED" w:rsidRPr="009A4085">
        <w:rPr>
          <w:spacing w:val="-10"/>
          <w:sz w:val="24"/>
          <w:szCs w:val="24"/>
          <w:lang w:val="ro-RO"/>
        </w:rPr>
        <w:t>200</w:t>
      </w:r>
      <w:r w:rsidR="002B4FED" w:rsidRPr="009A4085">
        <w:rPr>
          <w:sz w:val="24"/>
          <w:szCs w:val="24"/>
          <w:lang w:val="ro-RO"/>
        </w:rPr>
        <w:t>5</w:t>
      </w:r>
      <w:r w:rsidR="002B4FED" w:rsidRPr="009A4085">
        <w:rPr>
          <w:spacing w:val="-14"/>
          <w:sz w:val="24"/>
          <w:szCs w:val="24"/>
          <w:lang w:val="ro-RO"/>
        </w:rPr>
        <w:t xml:space="preserve"> </w:t>
      </w:r>
      <w:r w:rsidR="002B4FED" w:rsidRPr="009A4085">
        <w:rPr>
          <w:spacing w:val="-13"/>
          <w:sz w:val="24"/>
          <w:szCs w:val="24"/>
          <w:lang w:val="ro-RO"/>
        </w:rPr>
        <w:t>(</w:t>
      </w:r>
      <w:r w:rsidR="002B4FED" w:rsidRPr="009A4085">
        <w:rPr>
          <w:spacing w:val="-10"/>
          <w:sz w:val="24"/>
          <w:szCs w:val="24"/>
          <w:lang w:val="ro-RO"/>
        </w:rPr>
        <w:t>An</w:t>
      </w:r>
      <w:r w:rsidR="002B4FED" w:rsidRPr="009A4085">
        <w:rPr>
          <w:spacing w:val="-11"/>
          <w:sz w:val="24"/>
          <w:szCs w:val="24"/>
          <w:lang w:val="ro-RO"/>
        </w:rPr>
        <w:t>e</w:t>
      </w:r>
      <w:r w:rsidR="002B4FED" w:rsidRPr="009A4085">
        <w:rPr>
          <w:spacing w:val="-7"/>
          <w:sz w:val="24"/>
          <w:szCs w:val="24"/>
          <w:lang w:val="ro-RO"/>
        </w:rPr>
        <w:t>x</w:t>
      </w:r>
      <w:r w:rsidR="002B4FED" w:rsidRPr="009A4085">
        <w:rPr>
          <w:sz w:val="24"/>
          <w:szCs w:val="24"/>
          <w:lang w:val="ro-RO"/>
        </w:rPr>
        <w:t>a</w:t>
      </w:r>
      <w:r w:rsidR="002B4FED" w:rsidRPr="009A4085">
        <w:rPr>
          <w:spacing w:val="-15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nr</w:t>
      </w:r>
      <w:r w:rsidR="002B4FED" w:rsidRPr="009A4085">
        <w:rPr>
          <w:sz w:val="24"/>
          <w:szCs w:val="24"/>
          <w:lang w:val="ro-RO"/>
        </w:rPr>
        <w:t>.</w:t>
      </w:r>
      <w:r w:rsidR="002B4FED" w:rsidRPr="009A4085">
        <w:rPr>
          <w:spacing w:val="-14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4</w:t>
      </w:r>
      <w:r w:rsidR="002B4FED" w:rsidRPr="009A4085">
        <w:rPr>
          <w:sz w:val="24"/>
          <w:szCs w:val="24"/>
          <w:lang w:val="ro-RO"/>
        </w:rPr>
        <w:t xml:space="preserve">) </w:t>
      </w:r>
      <w:r w:rsidR="002B4FED" w:rsidRPr="009A4085">
        <w:rPr>
          <w:spacing w:val="36"/>
          <w:sz w:val="24"/>
          <w:szCs w:val="24"/>
          <w:lang w:val="ro-RO"/>
        </w:rPr>
        <w:t xml:space="preserve"> </w:t>
      </w:r>
      <w:r w:rsidR="002B4FED" w:rsidRPr="009A4085">
        <w:rPr>
          <w:spacing w:val="-12"/>
          <w:sz w:val="24"/>
          <w:szCs w:val="24"/>
          <w:lang w:val="ro-RO"/>
        </w:rPr>
        <w:t>ș</w:t>
      </w:r>
      <w:r w:rsidR="002B4FED" w:rsidRPr="009A4085">
        <w:rPr>
          <w:sz w:val="24"/>
          <w:szCs w:val="24"/>
          <w:lang w:val="ro-RO"/>
        </w:rPr>
        <w:t>i</w:t>
      </w:r>
      <w:r w:rsidR="002B4FED" w:rsidRPr="009A4085">
        <w:rPr>
          <w:spacing w:val="-14"/>
          <w:sz w:val="24"/>
          <w:szCs w:val="24"/>
          <w:lang w:val="ro-RO"/>
        </w:rPr>
        <w:t xml:space="preserve"> </w:t>
      </w:r>
      <w:r w:rsidR="002B4FED" w:rsidRPr="009A4085">
        <w:rPr>
          <w:spacing w:val="-11"/>
          <w:sz w:val="24"/>
          <w:szCs w:val="24"/>
          <w:lang w:val="ro-RO"/>
        </w:rPr>
        <w:t>c</w:t>
      </w:r>
      <w:r w:rsidR="002B4FED" w:rsidRPr="009A4085">
        <w:rPr>
          <w:spacing w:val="-10"/>
          <w:sz w:val="24"/>
          <w:szCs w:val="24"/>
          <w:lang w:val="ro-RO"/>
        </w:rPr>
        <w:t>op</w:t>
      </w:r>
      <w:r w:rsidR="002B4FED" w:rsidRPr="009A4085">
        <w:rPr>
          <w:spacing w:val="-9"/>
          <w:sz w:val="24"/>
          <w:szCs w:val="24"/>
          <w:lang w:val="ro-RO"/>
        </w:rPr>
        <w:t>i</w:t>
      </w:r>
      <w:r w:rsidR="002B4FED" w:rsidRPr="009A4085">
        <w:rPr>
          <w:sz w:val="24"/>
          <w:szCs w:val="24"/>
          <w:lang w:val="ro-RO"/>
        </w:rPr>
        <w:t>e</w:t>
      </w:r>
      <w:r w:rsidR="002B4FED" w:rsidRPr="009A4085">
        <w:rPr>
          <w:spacing w:val="-15"/>
          <w:sz w:val="24"/>
          <w:szCs w:val="24"/>
          <w:lang w:val="ro-RO"/>
        </w:rPr>
        <w:t xml:space="preserve"> </w:t>
      </w:r>
      <w:r w:rsidR="002B4FED" w:rsidRPr="009A4085">
        <w:rPr>
          <w:spacing w:val="-11"/>
          <w:sz w:val="24"/>
          <w:szCs w:val="24"/>
          <w:lang w:val="ro-RO"/>
        </w:rPr>
        <w:t>c</w:t>
      </w:r>
      <w:r w:rsidR="002B4FED" w:rsidRPr="009A4085">
        <w:rPr>
          <w:spacing w:val="-10"/>
          <w:sz w:val="24"/>
          <w:szCs w:val="24"/>
          <w:lang w:val="ro-RO"/>
        </w:rPr>
        <w:t>on</w:t>
      </w:r>
      <w:r w:rsidR="002B4FED" w:rsidRPr="009A4085">
        <w:rPr>
          <w:spacing w:val="-13"/>
          <w:sz w:val="24"/>
          <w:szCs w:val="24"/>
          <w:lang w:val="ro-RO"/>
        </w:rPr>
        <w:t>f</w:t>
      </w:r>
      <w:r w:rsidR="002B4FED" w:rsidRPr="009A4085">
        <w:rPr>
          <w:spacing w:val="-10"/>
          <w:sz w:val="24"/>
          <w:szCs w:val="24"/>
          <w:lang w:val="ro-RO"/>
        </w:rPr>
        <w:t>or</w:t>
      </w:r>
      <w:r w:rsidR="002B4FED" w:rsidRPr="009A4085">
        <w:rPr>
          <w:sz w:val="24"/>
          <w:szCs w:val="24"/>
          <w:lang w:val="ro-RO"/>
        </w:rPr>
        <w:t>m</w:t>
      </w:r>
      <w:r w:rsidR="002B4FED" w:rsidRPr="009A4085">
        <w:rPr>
          <w:spacing w:val="-14"/>
          <w:sz w:val="24"/>
          <w:szCs w:val="24"/>
          <w:lang w:val="ro-RO"/>
        </w:rPr>
        <w:t xml:space="preserve"> </w:t>
      </w:r>
      <w:r w:rsidR="002B4FED" w:rsidRPr="009A4085">
        <w:rPr>
          <w:spacing w:val="-11"/>
          <w:sz w:val="24"/>
          <w:szCs w:val="24"/>
          <w:lang w:val="ro-RO"/>
        </w:rPr>
        <w:t>c</w:t>
      </w:r>
      <w:r w:rsidR="002B4FED" w:rsidRPr="009A4085">
        <w:rPr>
          <w:sz w:val="24"/>
          <w:szCs w:val="24"/>
          <w:lang w:val="ro-RO"/>
        </w:rPr>
        <w:t xml:space="preserve">u </w:t>
      </w:r>
      <w:r w:rsidR="002B4FED" w:rsidRPr="009A4085">
        <w:rPr>
          <w:spacing w:val="-10"/>
          <w:sz w:val="24"/>
          <w:szCs w:val="24"/>
          <w:lang w:val="ro-RO"/>
        </w:rPr>
        <w:t>or</w:t>
      </w:r>
      <w:r w:rsidR="002B4FED" w:rsidRPr="009A4085">
        <w:rPr>
          <w:spacing w:val="-9"/>
          <w:sz w:val="24"/>
          <w:szCs w:val="24"/>
          <w:lang w:val="ro-RO"/>
        </w:rPr>
        <w:t>i</w:t>
      </w:r>
      <w:r w:rsidR="002B4FED" w:rsidRPr="009A4085">
        <w:rPr>
          <w:spacing w:val="-12"/>
          <w:sz w:val="24"/>
          <w:szCs w:val="24"/>
          <w:lang w:val="ro-RO"/>
        </w:rPr>
        <w:t>g</w:t>
      </w:r>
      <w:r w:rsidR="002B4FED" w:rsidRPr="009A4085">
        <w:rPr>
          <w:spacing w:val="-9"/>
          <w:sz w:val="24"/>
          <w:szCs w:val="24"/>
          <w:lang w:val="ro-RO"/>
        </w:rPr>
        <w:t>i</w:t>
      </w:r>
      <w:r w:rsidR="002B4FED" w:rsidRPr="009A4085">
        <w:rPr>
          <w:spacing w:val="-10"/>
          <w:sz w:val="24"/>
          <w:szCs w:val="24"/>
          <w:lang w:val="ro-RO"/>
        </w:rPr>
        <w:t>n</w:t>
      </w:r>
      <w:r w:rsidR="002B4FED" w:rsidRPr="009A4085">
        <w:rPr>
          <w:spacing w:val="-11"/>
          <w:sz w:val="24"/>
          <w:szCs w:val="24"/>
          <w:lang w:val="ro-RO"/>
        </w:rPr>
        <w:t>a</w:t>
      </w:r>
      <w:r w:rsidR="002B4FED" w:rsidRPr="009A4085">
        <w:rPr>
          <w:spacing w:val="-9"/>
          <w:sz w:val="24"/>
          <w:szCs w:val="24"/>
          <w:lang w:val="ro-RO"/>
        </w:rPr>
        <w:t>l</w:t>
      </w:r>
      <w:r w:rsidR="002B4FED" w:rsidRPr="009A4085">
        <w:rPr>
          <w:spacing w:val="-10"/>
          <w:sz w:val="24"/>
          <w:szCs w:val="24"/>
          <w:lang w:val="ro-RO"/>
        </w:rPr>
        <w:t>u</w:t>
      </w:r>
      <w:r w:rsidR="002B4FED" w:rsidRPr="009A4085">
        <w:rPr>
          <w:spacing w:val="-9"/>
          <w:sz w:val="24"/>
          <w:szCs w:val="24"/>
          <w:lang w:val="ro-RO"/>
        </w:rPr>
        <w:t>l</w:t>
      </w:r>
      <w:r w:rsidR="002B4FED" w:rsidRPr="009A4085">
        <w:rPr>
          <w:sz w:val="24"/>
          <w:szCs w:val="24"/>
          <w:lang w:val="ro-RO"/>
        </w:rPr>
        <w:t>,</w:t>
      </w:r>
      <w:r w:rsidR="002B4FED" w:rsidRPr="009A4085">
        <w:rPr>
          <w:spacing w:val="-19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d</w:t>
      </w:r>
      <w:r w:rsidR="002B4FED" w:rsidRPr="009A4085">
        <w:rPr>
          <w:spacing w:val="-12"/>
          <w:sz w:val="24"/>
          <w:szCs w:val="24"/>
          <w:lang w:val="ro-RO"/>
        </w:rPr>
        <w:t>u</w:t>
      </w:r>
      <w:r w:rsidR="002B4FED" w:rsidRPr="009A4085">
        <w:rPr>
          <w:spacing w:val="-10"/>
          <w:sz w:val="24"/>
          <w:szCs w:val="24"/>
          <w:lang w:val="ro-RO"/>
        </w:rPr>
        <w:t>p</w:t>
      </w:r>
      <w:r w:rsidR="002B4FED" w:rsidRPr="009A4085">
        <w:rPr>
          <w:sz w:val="24"/>
          <w:szCs w:val="24"/>
          <w:lang w:val="ro-RO"/>
        </w:rPr>
        <w:t>ă</w:t>
      </w:r>
      <w:r w:rsidR="002B4FED" w:rsidRPr="009A4085">
        <w:rPr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bu</w:t>
      </w:r>
      <w:r w:rsidR="002B4FED" w:rsidRPr="009A4085">
        <w:rPr>
          <w:spacing w:val="-9"/>
          <w:sz w:val="24"/>
          <w:szCs w:val="24"/>
          <w:lang w:val="ro-RO"/>
        </w:rPr>
        <w:t>l</w:t>
      </w:r>
      <w:r w:rsidR="002B4FED" w:rsidRPr="009A4085">
        <w:rPr>
          <w:spacing w:val="-11"/>
          <w:sz w:val="24"/>
          <w:szCs w:val="24"/>
          <w:lang w:val="ro-RO"/>
        </w:rPr>
        <w:t>e</w:t>
      </w:r>
      <w:r w:rsidR="002B4FED" w:rsidRPr="009A4085">
        <w:rPr>
          <w:spacing w:val="-12"/>
          <w:sz w:val="24"/>
          <w:szCs w:val="24"/>
          <w:lang w:val="ro-RO"/>
        </w:rPr>
        <w:t>t</w:t>
      </w:r>
      <w:r w:rsidR="002B4FED" w:rsidRPr="009A4085">
        <w:rPr>
          <w:spacing w:val="-9"/>
          <w:sz w:val="24"/>
          <w:szCs w:val="24"/>
          <w:lang w:val="ro-RO"/>
        </w:rPr>
        <w:t>i</w:t>
      </w:r>
      <w:r w:rsidR="002B4FED" w:rsidRPr="009A4085">
        <w:rPr>
          <w:spacing w:val="-10"/>
          <w:sz w:val="24"/>
          <w:szCs w:val="24"/>
          <w:lang w:val="ro-RO"/>
        </w:rPr>
        <w:t>n</w:t>
      </w:r>
      <w:r w:rsidR="002B4FED" w:rsidRPr="009A4085">
        <w:rPr>
          <w:spacing w:val="-12"/>
          <w:sz w:val="24"/>
          <w:szCs w:val="24"/>
          <w:lang w:val="ro-RO"/>
        </w:rPr>
        <w:t>u</w:t>
      </w:r>
      <w:r w:rsidR="002B4FED" w:rsidRPr="009A4085">
        <w:rPr>
          <w:spacing w:val="-9"/>
          <w:sz w:val="24"/>
          <w:szCs w:val="24"/>
          <w:lang w:val="ro-RO"/>
        </w:rPr>
        <w:t>l/</w:t>
      </w:r>
      <w:r w:rsidR="002B4FED" w:rsidRPr="009A4085">
        <w:rPr>
          <w:spacing w:val="-11"/>
          <w:sz w:val="24"/>
          <w:szCs w:val="24"/>
          <w:lang w:val="ro-RO"/>
        </w:rPr>
        <w:t>ca</w:t>
      </w:r>
      <w:r w:rsidR="002B4FED" w:rsidRPr="009A4085">
        <w:rPr>
          <w:spacing w:val="-10"/>
          <w:sz w:val="24"/>
          <w:szCs w:val="24"/>
          <w:lang w:val="ro-RO"/>
        </w:rPr>
        <w:t>r</w:t>
      </w:r>
      <w:r w:rsidR="002B4FED" w:rsidRPr="009A4085">
        <w:rPr>
          <w:spacing w:val="-9"/>
          <w:sz w:val="24"/>
          <w:szCs w:val="24"/>
          <w:lang w:val="ro-RO"/>
        </w:rPr>
        <w:t>t</w:t>
      </w:r>
      <w:r w:rsidR="002B4FED" w:rsidRPr="009A4085">
        <w:rPr>
          <w:spacing w:val="-11"/>
          <w:sz w:val="24"/>
          <w:szCs w:val="24"/>
          <w:lang w:val="ro-RO"/>
        </w:rPr>
        <w:t>e</w:t>
      </w:r>
      <w:r w:rsidR="002B4FED" w:rsidRPr="009A4085">
        <w:rPr>
          <w:sz w:val="24"/>
          <w:szCs w:val="24"/>
          <w:lang w:val="ro-RO"/>
        </w:rPr>
        <w:t>a</w:t>
      </w:r>
      <w:r w:rsidR="002B4FED" w:rsidRPr="009A4085">
        <w:rPr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d</w:t>
      </w:r>
      <w:r w:rsidR="002B4FED" w:rsidRPr="009A4085">
        <w:rPr>
          <w:sz w:val="24"/>
          <w:szCs w:val="24"/>
          <w:lang w:val="ro-RO"/>
        </w:rPr>
        <w:t>e</w:t>
      </w:r>
      <w:r w:rsidR="002B4FED" w:rsidRPr="009A4085">
        <w:rPr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spacing w:val="-9"/>
          <w:sz w:val="24"/>
          <w:szCs w:val="24"/>
          <w:lang w:val="ro-RO"/>
        </w:rPr>
        <w:t>i</w:t>
      </w:r>
      <w:r w:rsidR="002B4FED" w:rsidRPr="009A4085">
        <w:rPr>
          <w:spacing w:val="-10"/>
          <w:sz w:val="24"/>
          <w:szCs w:val="24"/>
          <w:lang w:val="ro-RO"/>
        </w:rPr>
        <w:t>d</w:t>
      </w:r>
      <w:r w:rsidR="002B4FED" w:rsidRPr="009A4085">
        <w:rPr>
          <w:spacing w:val="-11"/>
          <w:sz w:val="24"/>
          <w:szCs w:val="24"/>
          <w:lang w:val="ro-RO"/>
        </w:rPr>
        <w:t>e</w:t>
      </w:r>
      <w:r w:rsidR="002B4FED" w:rsidRPr="009A4085">
        <w:rPr>
          <w:spacing w:val="-10"/>
          <w:sz w:val="24"/>
          <w:szCs w:val="24"/>
          <w:lang w:val="ro-RO"/>
        </w:rPr>
        <w:t>n</w:t>
      </w:r>
      <w:r w:rsidR="002B4FED" w:rsidRPr="009A4085">
        <w:rPr>
          <w:spacing w:val="-9"/>
          <w:sz w:val="24"/>
          <w:szCs w:val="24"/>
          <w:lang w:val="ro-RO"/>
        </w:rPr>
        <w:t>t</w:t>
      </w:r>
      <w:r w:rsidR="002B4FED" w:rsidRPr="009A4085">
        <w:rPr>
          <w:spacing w:val="-12"/>
          <w:sz w:val="24"/>
          <w:szCs w:val="24"/>
          <w:lang w:val="ro-RO"/>
        </w:rPr>
        <w:t>i</w:t>
      </w:r>
      <w:r w:rsidR="002B4FED" w:rsidRPr="009A4085">
        <w:rPr>
          <w:spacing w:val="-9"/>
          <w:sz w:val="24"/>
          <w:szCs w:val="24"/>
          <w:lang w:val="ro-RO"/>
        </w:rPr>
        <w:t>t</w:t>
      </w:r>
      <w:r w:rsidR="002B4FED" w:rsidRPr="009A4085">
        <w:rPr>
          <w:spacing w:val="-11"/>
          <w:sz w:val="24"/>
          <w:szCs w:val="24"/>
          <w:lang w:val="ro-RO"/>
        </w:rPr>
        <w:t>a</w:t>
      </w:r>
      <w:r w:rsidR="002B4FED" w:rsidRPr="009A4085">
        <w:rPr>
          <w:spacing w:val="-9"/>
          <w:sz w:val="24"/>
          <w:szCs w:val="24"/>
          <w:lang w:val="ro-RO"/>
        </w:rPr>
        <w:t>t</w:t>
      </w:r>
      <w:r w:rsidR="002B4FED" w:rsidRPr="009A4085">
        <w:rPr>
          <w:sz w:val="24"/>
          <w:szCs w:val="24"/>
          <w:lang w:val="ro-RO"/>
        </w:rPr>
        <w:t>e</w:t>
      </w:r>
      <w:r w:rsidR="002B4FED" w:rsidRPr="009A4085">
        <w:rPr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sz w:val="24"/>
          <w:szCs w:val="24"/>
          <w:lang w:val="ro-RO"/>
        </w:rPr>
        <w:t>a</w:t>
      </w:r>
      <w:r w:rsidR="002B4FED" w:rsidRPr="009A4085">
        <w:rPr>
          <w:spacing w:val="-20"/>
          <w:sz w:val="24"/>
          <w:szCs w:val="24"/>
          <w:lang w:val="ro-RO"/>
        </w:rPr>
        <w:t xml:space="preserve"> </w:t>
      </w:r>
      <w:r w:rsidR="002B4FED" w:rsidRPr="009A4085">
        <w:rPr>
          <w:spacing w:val="-10"/>
          <w:sz w:val="24"/>
          <w:szCs w:val="24"/>
          <w:lang w:val="ro-RO"/>
        </w:rPr>
        <w:t>r</w:t>
      </w:r>
      <w:r w:rsidR="002B4FED" w:rsidRPr="009A4085">
        <w:rPr>
          <w:spacing w:val="-11"/>
          <w:sz w:val="24"/>
          <w:szCs w:val="24"/>
          <w:lang w:val="ro-RO"/>
        </w:rPr>
        <w:t>e</w:t>
      </w:r>
      <w:r w:rsidR="002B4FED" w:rsidRPr="009A4085">
        <w:rPr>
          <w:spacing w:val="-10"/>
          <w:sz w:val="24"/>
          <w:szCs w:val="24"/>
          <w:lang w:val="ro-RO"/>
        </w:rPr>
        <w:t>pr</w:t>
      </w:r>
      <w:r w:rsidR="002B4FED" w:rsidRPr="009A4085">
        <w:rPr>
          <w:spacing w:val="-11"/>
          <w:sz w:val="24"/>
          <w:szCs w:val="24"/>
          <w:lang w:val="ro-RO"/>
        </w:rPr>
        <w:t>e</w:t>
      </w:r>
      <w:r w:rsidR="002B4FED" w:rsidRPr="009A4085">
        <w:rPr>
          <w:spacing w:val="-8"/>
          <w:sz w:val="24"/>
          <w:szCs w:val="24"/>
          <w:lang w:val="ro-RO"/>
        </w:rPr>
        <w:t>z</w:t>
      </w:r>
      <w:r w:rsidR="002B4FED" w:rsidRPr="009A4085">
        <w:rPr>
          <w:spacing w:val="-11"/>
          <w:sz w:val="24"/>
          <w:szCs w:val="24"/>
          <w:lang w:val="ro-RO"/>
        </w:rPr>
        <w:t>e</w:t>
      </w:r>
      <w:r w:rsidR="002B4FED" w:rsidRPr="009A4085">
        <w:rPr>
          <w:spacing w:val="-10"/>
          <w:sz w:val="24"/>
          <w:szCs w:val="24"/>
          <w:lang w:val="ro-RO"/>
        </w:rPr>
        <w:t>n</w:t>
      </w:r>
      <w:r w:rsidR="002B4FED" w:rsidRPr="009A4085">
        <w:rPr>
          <w:spacing w:val="-12"/>
          <w:sz w:val="24"/>
          <w:szCs w:val="24"/>
          <w:lang w:val="ro-RO"/>
        </w:rPr>
        <w:t>t</w:t>
      </w:r>
      <w:r w:rsidR="002B4FED" w:rsidRPr="009A4085">
        <w:rPr>
          <w:spacing w:val="-11"/>
          <w:sz w:val="24"/>
          <w:szCs w:val="24"/>
          <w:lang w:val="ro-RO"/>
        </w:rPr>
        <w:t>a</w:t>
      </w:r>
      <w:r w:rsidR="002B4FED" w:rsidRPr="009A4085">
        <w:rPr>
          <w:spacing w:val="-10"/>
          <w:sz w:val="24"/>
          <w:szCs w:val="24"/>
          <w:lang w:val="ro-RO"/>
        </w:rPr>
        <w:t>n</w:t>
      </w:r>
      <w:r w:rsidR="002B4FED" w:rsidRPr="009A4085">
        <w:rPr>
          <w:spacing w:val="-9"/>
          <w:sz w:val="24"/>
          <w:szCs w:val="24"/>
          <w:lang w:val="ro-RO"/>
        </w:rPr>
        <w:t>t</w:t>
      </w:r>
      <w:r w:rsidR="002B4FED" w:rsidRPr="009A4085">
        <w:rPr>
          <w:spacing w:val="-10"/>
          <w:sz w:val="24"/>
          <w:szCs w:val="24"/>
          <w:lang w:val="ro-RO"/>
        </w:rPr>
        <w:t>u</w:t>
      </w:r>
      <w:r w:rsidR="002B4FED" w:rsidRPr="009A4085">
        <w:rPr>
          <w:spacing w:val="-9"/>
          <w:sz w:val="24"/>
          <w:szCs w:val="24"/>
          <w:lang w:val="ro-RO"/>
        </w:rPr>
        <w:t>l</w:t>
      </w:r>
      <w:r w:rsidR="002B4FED" w:rsidRPr="009A4085">
        <w:rPr>
          <w:spacing w:val="-10"/>
          <w:sz w:val="24"/>
          <w:szCs w:val="24"/>
          <w:lang w:val="ro-RO"/>
        </w:rPr>
        <w:t>u</w:t>
      </w:r>
      <w:r w:rsidR="002B4FED" w:rsidRPr="009A4085">
        <w:rPr>
          <w:sz w:val="24"/>
          <w:szCs w:val="24"/>
          <w:lang w:val="ro-RO"/>
        </w:rPr>
        <w:t>i</w:t>
      </w:r>
      <w:r w:rsidR="002B4FED" w:rsidRPr="009A4085">
        <w:rPr>
          <w:spacing w:val="-21"/>
          <w:sz w:val="24"/>
          <w:szCs w:val="24"/>
          <w:lang w:val="ro-RO"/>
        </w:rPr>
        <w:t xml:space="preserve"> </w:t>
      </w:r>
      <w:r w:rsidR="002B4FED" w:rsidRPr="009A4085">
        <w:rPr>
          <w:spacing w:val="-9"/>
          <w:sz w:val="24"/>
          <w:szCs w:val="24"/>
          <w:lang w:val="ro-RO"/>
        </w:rPr>
        <w:t>l</w:t>
      </w:r>
      <w:r w:rsidR="002B4FED" w:rsidRPr="009A4085">
        <w:rPr>
          <w:spacing w:val="-11"/>
          <w:sz w:val="24"/>
          <w:szCs w:val="24"/>
          <w:lang w:val="ro-RO"/>
        </w:rPr>
        <w:t>e</w:t>
      </w:r>
      <w:r w:rsidR="002B4FED" w:rsidRPr="009A4085">
        <w:rPr>
          <w:spacing w:val="-12"/>
          <w:sz w:val="24"/>
          <w:szCs w:val="24"/>
          <w:lang w:val="ro-RO"/>
        </w:rPr>
        <w:t>g</w:t>
      </w:r>
      <w:r w:rsidR="002B4FED" w:rsidRPr="009A4085">
        <w:rPr>
          <w:spacing w:val="-11"/>
          <w:sz w:val="24"/>
          <w:szCs w:val="24"/>
          <w:lang w:val="ro-RO"/>
        </w:rPr>
        <w:t>a</w:t>
      </w:r>
      <w:r w:rsidR="002B4FED" w:rsidRPr="009A4085">
        <w:rPr>
          <w:spacing w:val="-9"/>
          <w:sz w:val="24"/>
          <w:szCs w:val="24"/>
          <w:lang w:val="ro-RO"/>
        </w:rPr>
        <w:t>l</w:t>
      </w:r>
      <w:r w:rsidR="002B4FED" w:rsidRPr="009A4085">
        <w:rPr>
          <w:sz w:val="24"/>
          <w:szCs w:val="24"/>
          <w:lang w:val="ro-RO"/>
        </w:rPr>
        <w:t>;</w:t>
      </w:r>
    </w:p>
    <w:p w:rsidR="002B4FED" w:rsidRPr="009A4085" w:rsidRDefault="002B4FED" w:rsidP="002B4FED">
      <w:pPr>
        <w:spacing w:line="120" w:lineRule="exact"/>
        <w:rPr>
          <w:sz w:val="24"/>
          <w:szCs w:val="24"/>
          <w:lang w:val="ro-RO"/>
        </w:rPr>
      </w:pPr>
    </w:p>
    <w:p w:rsidR="009A4085" w:rsidRPr="009A4085" w:rsidRDefault="009A4085" w:rsidP="009A4085">
      <w:pPr>
        <w:ind w:left="372" w:firstLine="629"/>
        <w:rPr>
          <w:sz w:val="24"/>
          <w:szCs w:val="24"/>
          <w:lang w:val="ro-RO"/>
        </w:rPr>
      </w:pPr>
      <w:r w:rsidRPr="009A4085">
        <w:rPr>
          <w:sz w:val="24"/>
          <w:szCs w:val="24"/>
          <w:lang w:val="ro-RO"/>
        </w:rPr>
        <w:t xml:space="preserve">g)  Dovada personalității juridice sau Autorizația de persoană fizică în baza L.300/2004 cu modificările </w:t>
      </w:r>
      <w:proofErr w:type="spellStart"/>
      <w:r w:rsidRPr="009A4085">
        <w:rPr>
          <w:sz w:val="24"/>
          <w:szCs w:val="24"/>
          <w:lang w:val="ro-RO"/>
        </w:rPr>
        <w:t>şi</w:t>
      </w:r>
      <w:proofErr w:type="spellEnd"/>
      <w:r w:rsidRPr="009A4085">
        <w:rPr>
          <w:sz w:val="24"/>
          <w:szCs w:val="24"/>
          <w:lang w:val="ro-RO"/>
        </w:rPr>
        <w:t xml:space="preserve"> completările ulterioare (în cazul persoanelor fizice autorizate).</w:t>
      </w:r>
    </w:p>
    <w:p w:rsidR="009A4085" w:rsidRPr="009A4085" w:rsidRDefault="009A4085" w:rsidP="009A4085">
      <w:pPr>
        <w:ind w:left="293" w:firstLine="708"/>
        <w:rPr>
          <w:sz w:val="24"/>
          <w:szCs w:val="24"/>
          <w:lang w:val="ro-RO"/>
        </w:rPr>
      </w:pPr>
      <w:r w:rsidRPr="009A4085">
        <w:rPr>
          <w:sz w:val="24"/>
          <w:szCs w:val="24"/>
          <w:lang w:val="ro-RO"/>
        </w:rPr>
        <w:t xml:space="preserve">h) actul constitutiv, statutul </w:t>
      </w:r>
      <w:proofErr w:type="spellStart"/>
      <w:r w:rsidRPr="009A4085">
        <w:rPr>
          <w:sz w:val="24"/>
          <w:szCs w:val="24"/>
          <w:lang w:val="ro-RO"/>
        </w:rPr>
        <w:t>şi</w:t>
      </w:r>
      <w:proofErr w:type="spellEnd"/>
      <w:r w:rsidRPr="009A4085">
        <w:rPr>
          <w:sz w:val="24"/>
          <w:szCs w:val="24"/>
          <w:lang w:val="ro-RO"/>
        </w:rPr>
        <w:t xml:space="preserve"> certificatul de înregistrare fiscala, si actele </w:t>
      </w:r>
      <w:proofErr w:type="spellStart"/>
      <w:r w:rsidRPr="009A4085">
        <w:rPr>
          <w:sz w:val="24"/>
          <w:szCs w:val="24"/>
          <w:lang w:val="ro-RO"/>
        </w:rPr>
        <w:t>adiţionale</w:t>
      </w:r>
      <w:proofErr w:type="spellEnd"/>
      <w:r w:rsidRPr="009A4085">
        <w:rPr>
          <w:sz w:val="24"/>
          <w:szCs w:val="24"/>
          <w:lang w:val="ro-RO"/>
        </w:rPr>
        <w:t>, după caz (persoane juridice)</w:t>
      </w:r>
    </w:p>
    <w:p w:rsidR="002B4FED" w:rsidRPr="009A4085" w:rsidRDefault="002B4FED" w:rsidP="002B4FED">
      <w:pPr>
        <w:spacing w:before="9" w:line="100" w:lineRule="exact"/>
        <w:rPr>
          <w:rFonts w:asciiTheme="majorBidi" w:hAnsiTheme="majorBidi" w:cstheme="majorBidi"/>
          <w:sz w:val="11"/>
          <w:szCs w:val="11"/>
          <w:lang w:val="ro-RO"/>
        </w:rPr>
      </w:pPr>
    </w:p>
    <w:p w:rsidR="002B4FED" w:rsidRPr="009A4085" w:rsidRDefault="002B4FED" w:rsidP="002B4FED">
      <w:pPr>
        <w:spacing w:line="120" w:lineRule="exact"/>
        <w:rPr>
          <w:rFonts w:asciiTheme="majorBidi" w:hAnsiTheme="majorBidi" w:cstheme="majorBidi"/>
          <w:sz w:val="12"/>
          <w:szCs w:val="12"/>
          <w:lang w:val="ro-RO"/>
        </w:rPr>
      </w:pPr>
    </w:p>
    <w:p w:rsidR="002B4FED" w:rsidRPr="009A4085" w:rsidRDefault="0094315E" w:rsidP="002B4FED">
      <w:pPr>
        <w:ind w:left="1000"/>
        <w:rPr>
          <w:rFonts w:asciiTheme="majorBidi" w:hAnsiTheme="majorBidi" w:cstheme="majorBidi"/>
          <w:sz w:val="24"/>
          <w:szCs w:val="24"/>
          <w:lang w:val="ro-RO"/>
        </w:rPr>
      </w:pPr>
      <w:r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 xml:space="preserve">) </w:t>
      </w:r>
      <w:r w:rsidR="002B4FED" w:rsidRPr="009A4085">
        <w:rPr>
          <w:rFonts w:asciiTheme="majorBidi" w:hAnsiTheme="majorBidi" w:cstheme="majorBidi"/>
          <w:spacing w:val="16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Ex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s</w:t>
      </w:r>
      <w:r w:rsidR="002B4FED" w:rsidRPr="009A4085">
        <w:rPr>
          <w:rFonts w:asciiTheme="majorBidi" w:hAnsiTheme="majorBidi" w:cstheme="majorBidi"/>
          <w:spacing w:val="19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16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z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pacing w:val="19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d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n</w:t>
      </w:r>
      <w:r w:rsidR="002B4FED" w:rsidRPr="009A4085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R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="002B4FED"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ist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ru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l</w:t>
      </w:r>
      <w:r w:rsidR="002B4FED" w:rsidRPr="009A4085">
        <w:rPr>
          <w:rFonts w:asciiTheme="majorBidi" w:hAnsiTheme="majorBidi" w:cstheme="majorBidi"/>
          <w:spacing w:val="15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ți</w:t>
      </w:r>
      <w:r w:rsidR="002B4FED"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r</w:t>
      </w:r>
      <w:r w:rsidR="002B4FED" w:rsidRPr="009A4085">
        <w:rPr>
          <w:rFonts w:asciiTheme="majorBidi" w:hAnsiTheme="majorBidi" w:cstheme="majorBidi"/>
          <w:spacing w:val="16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ș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pacing w:val="19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F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und</w:t>
      </w:r>
      <w:r w:rsidR="002B4FED" w:rsidRPr="009A4085">
        <w:rPr>
          <w:rFonts w:asciiTheme="majorBidi" w:hAnsiTheme="majorBidi" w:cstheme="majorBidi"/>
          <w:spacing w:val="-13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ți</w:t>
      </w:r>
      <w:r w:rsidR="002B4FED"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r</w:t>
      </w:r>
      <w:r w:rsidR="002B4FED" w:rsidRPr="009A4085">
        <w:rPr>
          <w:rFonts w:asciiTheme="majorBidi" w:hAnsiTheme="majorBidi" w:cstheme="majorBidi"/>
          <w:spacing w:val="19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u</w:t>
      </w:r>
      <w:r w:rsidR="002B4FED" w:rsidRPr="009A4085">
        <w:rPr>
          <w:rFonts w:asciiTheme="majorBidi" w:hAnsiTheme="majorBidi" w:cstheme="majorBidi"/>
          <w:spacing w:val="19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="002B4FED"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o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li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="002B4FED"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ș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="002B4FED"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="002B4FED"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="002B4FED" w:rsidRPr="009A4085">
        <w:rPr>
          <w:rFonts w:asciiTheme="majorBidi" w:hAnsiTheme="majorBidi" w:cstheme="majorBidi"/>
          <w:spacing w:val="-8"/>
          <w:sz w:val="24"/>
          <w:szCs w:val="24"/>
          <w:lang w:val="ro-RO"/>
        </w:rPr>
        <w:t>i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,</w:t>
      </w:r>
      <w:r w:rsidR="002B4FED" w:rsidRPr="009A4085">
        <w:rPr>
          <w:rFonts w:asciiTheme="majorBidi" w:hAnsiTheme="majorBidi" w:cstheme="majorBidi"/>
          <w:spacing w:val="19"/>
          <w:sz w:val="24"/>
          <w:szCs w:val="24"/>
          <w:lang w:val="ro-RO"/>
        </w:rPr>
        <w:t xml:space="preserve"> </w:t>
      </w:r>
      <w:r w:rsidR="002B4FED"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du</w:t>
      </w:r>
      <w:r w:rsidR="002B4FED"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p</w:t>
      </w:r>
      <w:r w:rsidR="002B4FED" w:rsidRPr="009A4085">
        <w:rPr>
          <w:rFonts w:asciiTheme="majorBidi" w:hAnsiTheme="majorBidi" w:cstheme="majorBidi"/>
          <w:sz w:val="24"/>
          <w:szCs w:val="24"/>
          <w:lang w:val="ro-RO"/>
        </w:rPr>
        <w:t>ă</w:t>
      </w:r>
    </w:p>
    <w:p w:rsidR="002B4FED" w:rsidRDefault="002B4FED" w:rsidP="002B4FED">
      <w:pPr>
        <w:ind w:left="372"/>
        <w:rPr>
          <w:rFonts w:asciiTheme="majorBidi" w:hAnsiTheme="majorBidi" w:cstheme="majorBidi"/>
          <w:sz w:val="24"/>
          <w:szCs w:val="24"/>
          <w:lang w:val="ro-RO"/>
        </w:rPr>
      </w:pPr>
      <w:r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4085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/</w:t>
      </w:r>
      <w:r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4085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4085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4085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4085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4085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fun</w:t>
      </w:r>
      <w:r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cț</w:t>
      </w:r>
      <w:r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4085">
        <w:rPr>
          <w:rFonts w:asciiTheme="majorBidi" w:hAnsiTheme="majorBidi" w:cstheme="majorBidi"/>
          <w:spacing w:val="-10"/>
          <w:sz w:val="24"/>
          <w:szCs w:val="24"/>
          <w:lang w:val="ro-RO"/>
        </w:rPr>
        <w:t>on</w:t>
      </w:r>
      <w:r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4085">
        <w:rPr>
          <w:rFonts w:asciiTheme="majorBidi" w:hAnsiTheme="majorBidi" w:cstheme="majorBidi"/>
          <w:spacing w:val="-13"/>
          <w:sz w:val="24"/>
          <w:szCs w:val="24"/>
          <w:lang w:val="ro-RO"/>
        </w:rPr>
        <w:t>r</w:t>
      </w:r>
      <w:r w:rsidRPr="009A4085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4085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4085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4085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4085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4085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4085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4085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4085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un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ăț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;</w:t>
      </w:r>
    </w:p>
    <w:p w:rsidR="00AD55FD" w:rsidRPr="00AD55FD" w:rsidRDefault="00AD55FD" w:rsidP="002B4FED">
      <w:pPr>
        <w:ind w:left="372"/>
        <w:rPr>
          <w:spacing w:val="-12"/>
          <w:w w:val="35"/>
          <w:sz w:val="24"/>
          <w:szCs w:val="24"/>
          <w:lang w:val="ro-RO" w:bidi="syr-SY"/>
        </w:rPr>
      </w:pPr>
    </w:p>
    <w:p w:rsidR="00AD55FD" w:rsidRPr="00AD55FD" w:rsidRDefault="00AD55FD" w:rsidP="00AD55FD">
      <w:pPr>
        <w:ind w:left="372" w:firstLine="336"/>
        <w:rPr>
          <w:sz w:val="24"/>
          <w:szCs w:val="24"/>
          <w:lang w:val="ro-RO"/>
        </w:rPr>
      </w:pPr>
      <w:r w:rsidRPr="00AD55F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D55FD">
        <w:rPr>
          <w:sz w:val="24"/>
          <w:szCs w:val="24"/>
          <w:lang w:val="ro-RO"/>
        </w:rPr>
        <w:t xml:space="preserve">j) Certificat fiscal din care sa rezulte ca solicitantul nu are datorii către bugetul local </w:t>
      </w:r>
    </w:p>
    <w:p w:rsidR="00AD55FD" w:rsidRPr="00AD55FD" w:rsidRDefault="00AD55FD" w:rsidP="00AD55FD">
      <w:pPr>
        <w:ind w:left="372"/>
        <w:rPr>
          <w:sz w:val="24"/>
          <w:szCs w:val="24"/>
          <w:lang w:val="ro-RO"/>
        </w:rPr>
      </w:pPr>
      <w:r w:rsidRPr="00AD55FD">
        <w:rPr>
          <w:sz w:val="24"/>
          <w:szCs w:val="24"/>
          <w:lang w:val="ro-RO"/>
        </w:rPr>
        <w:t xml:space="preserve">(Certificat fiscal privind impozitele si taxele locale pentru persoanele juridice/fizice autorizate eliberat de Municipiul </w:t>
      </w:r>
      <w:proofErr w:type="spellStart"/>
      <w:r w:rsidRPr="00AD55FD">
        <w:rPr>
          <w:sz w:val="24"/>
          <w:szCs w:val="24"/>
          <w:lang w:val="ro-RO"/>
        </w:rPr>
        <w:t>Tîrgu-Mureş</w:t>
      </w:r>
      <w:proofErr w:type="spellEnd"/>
      <w:r w:rsidRPr="00AD55FD">
        <w:rPr>
          <w:sz w:val="24"/>
          <w:szCs w:val="24"/>
          <w:lang w:val="ro-RO"/>
        </w:rPr>
        <w:t xml:space="preserve"> în luna în care se depune solicitarea pentru obținerea </w:t>
      </w:r>
      <w:proofErr w:type="spellStart"/>
      <w:r w:rsidRPr="00AD55FD">
        <w:rPr>
          <w:sz w:val="24"/>
          <w:szCs w:val="24"/>
          <w:lang w:val="ro-RO"/>
        </w:rPr>
        <w:t>finanţării</w:t>
      </w:r>
      <w:proofErr w:type="spellEnd"/>
      <w:r w:rsidRPr="00AD55FD">
        <w:rPr>
          <w:sz w:val="24"/>
          <w:szCs w:val="24"/>
          <w:lang w:val="ro-RO"/>
        </w:rPr>
        <w:t>)</w:t>
      </w:r>
    </w:p>
    <w:p w:rsidR="002B4FED" w:rsidRPr="00AD55FD" w:rsidRDefault="002B4FED" w:rsidP="002B4FED">
      <w:pPr>
        <w:spacing w:line="120" w:lineRule="exact"/>
        <w:rPr>
          <w:sz w:val="24"/>
          <w:szCs w:val="24"/>
          <w:lang w:val="ro-RO"/>
        </w:rPr>
      </w:pPr>
    </w:p>
    <w:p w:rsidR="002B4FED" w:rsidRPr="00AD55FD" w:rsidRDefault="002B4FED" w:rsidP="002B4FED">
      <w:pPr>
        <w:spacing w:line="120" w:lineRule="exact"/>
        <w:rPr>
          <w:sz w:val="24"/>
          <w:szCs w:val="24"/>
          <w:lang w:val="ro-RO"/>
        </w:rPr>
      </w:pPr>
    </w:p>
    <w:p w:rsidR="00AD55FD" w:rsidRPr="00AD55FD" w:rsidRDefault="00AD55FD" w:rsidP="00AD55FD">
      <w:pPr>
        <w:ind w:left="372"/>
        <w:rPr>
          <w:sz w:val="24"/>
          <w:szCs w:val="24"/>
          <w:lang w:val="ro-RO"/>
        </w:rPr>
      </w:pPr>
      <w:r w:rsidRPr="00AD55FD">
        <w:rPr>
          <w:spacing w:val="-10"/>
          <w:sz w:val="24"/>
          <w:szCs w:val="24"/>
          <w:lang w:val="ro-RO"/>
        </w:rPr>
        <w:t xml:space="preserve"> </w:t>
      </w:r>
      <w:r w:rsidRPr="00AD55FD">
        <w:rPr>
          <w:spacing w:val="-10"/>
          <w:sz w:val="24"/>
          <w:szCs w:val="24"/>
          <w:lang w:val="ro-RO"/>
        </w:rPr>
        <w:tab/>
        <w:t xml:space="preserve">     k</w:t>
      </w:r>
      <w:r w:rsidR="002B4FED" w:rsidRPr="00AD55FD">
        <w:rPr>
          <w:sz w:val="24"/>
          <w:szCs w:val="24"/>
          <w:lang w:val="ro-RO"/>
        </w:rPr>
        <w:t xml:space="preserve">) </w:t>
      </w:r>
      <w:r w:rsidR="002B4FED" w:rsidRPr="00AD55FD">
        <w:rPr>
          <w:spacing w:val="16"/>
          <w:sz w:val="24"/>
          <w:szCs w:val="24"/>
          <w:lang w:val="ro-RO"/>
        </w:rPr>
        <w:t xml:space="preserve"> </w:t>
      </w:r>
      <w:r w:rsidRPr="00AD55FD">
        <w:rPr>
          <w:sz w:val="24"/>
          <w:szCs w:val="24"/>
          <w:lang w:val="ro-RO"/>
        </w:rPr>
        <w:t xml:space="preserve">Dovada </w:t>
      </w:r>
      <w:proofErr w:type="spellStart"/>
      <w:r w:rsidRPr="00AD55FD">
        <w:rPr>
          <w:sz w:val="24"/>
          <w:szCs w:val="24"/>
          <w:lang w:val="ro-RO"/>
        </w:rPr>
        <w:t>existenţei</w:t>
      </w:r>
      <w:proofErr w:type="spellEnd"/>
      <w:r w:rsidRPr="00AD55FD">
        <w:rPr>
          <w:sz w:val="24"/>
          <w:szCs w:val="24"/>
          <w:lang w:val="ro-RO"/>
        </w:rPr>
        <w:t xml:space="preserve"> surselor de </w:t>
      </w:r>
      <w:proofErr w:type="spellStart"/>
      <w:r w:rsidRPr="00AD55FD">
        <w:rPr>
          <w:sz w:val="24"/>
          <w:szCs w:val="24"/>
          <w:lang w:val="ro-RO"/>
        </w:rPr>
        <w:t>finanţare</w:t>
      </w:r>
      <w:proofErr w:type="spellEnd"/>
      <w:r w:rsidRPr="00AD55FD">
        <w:rPr>
          <w:sz w:val="24"/>
          <w:szCs w:val="24"/>
          <w:lang w:val="ro-RO"/>
        </w:rPr>
        <w:t xml:space="preserve"> proprii sau oferite de </w:t>
      </w:r>
      <w:proofErr w:type="spellStart"/>
      <w:r w:rsidRPr="00AD55FD">
        <w:rPr>
          <w:sz w:val="24"/>
          <w:szCs w:val="24"/>
          <w:lang w:val="ro-RO"/>
        </w:rPr>
        <w:t>terţi</w:t>
      </w:r>
      <w:proofErr w:type="spellEnd"/>
      <w:r w:rsidRPr="00AD55FD">
        <w:rPr>
          <w:sz w:val="24"/>
          <w:szCs w:val="24"/>
          <w:lang w:val="ro-RO"/>
        </w:rPr>
        <w:t>:</w:t>
      </w:r>
    </w:p>
    <w:p w:rsidR="00AD55FD" w:rsidRPr="00AD55FD" w:rsidRDefault="00AD55FD" w:rsidP="00AD55FD">
      <w:pPr>
        <w:ind w:firstLine="708"/>
        <w:rPr>
          <w:sz w:val="24"/>
          <w:szCs w:val="24"/>
          <w:lang w:val="ro-RO"/>
        </w:rPr>
      </w:pPr>
      <w:r w:rsidRPr="00AD55FD">
        <w:rPr>
          <w:sz w:val="24"/>
          <w:szCs w:val="24"/>
          <w:lang w:val="ro-RO"/>
        </w:rPr>
        <w:t xml:space="preserve">-scrisori de </w:t>
      </w:r>
      <w:proofErr w:type="spellStart"/>
      <w:r w:rsidRPr="00AD55FD">
        <w:rPr>
          <w:sz w:val="24"/>
          <w:szCs w:val="24"/>
          <w:lang w:val="ro-RO"/>
        </w:rPr>
        <w:t>intenţie</w:t>
      </w:r>
      <w:proofErr w:type="spellEnd"/>
      <w:r w:rsidRPr="00AD55FD">
        <w:rPr>
          <w:sz w:val="24"/>
          <w:szCs w:val="24"/>
          <w:lang w:val="ro-RO"/>
        </w:rPr>
        <w:t xml:space="preserve"> din partea </w:t>
      </w:r>
      <w:proofErr w:type="spellStart"/>
      <w:r w:rsidRPr="00AD55FD">
        <w:rPr>
          <w:sz w:val="24"/>
          <w:szCs w:val="24"/>
          <w:lang w:val="ro-RO"/>
        </w:rPr>
        <w:t>tertilor</w:t>
      </w:r>
      <w:proofErr w:type="spellEnd"/>
      <w:r w:rsidRPr="00AD55FD">
        <w:rPr>
          <w:sz w:val="24"/>
          <w:szCs w:val="24"/>
          <w:lang w:val="ro-RO"/>
        </w:rPr>
        <w:t>;</w:t>
      </w:r>
    </w:p>
    <w:p w:rsidR="00AD55FD" w:rsidRPr="00AD55FD" w:rsidRDefault="00AD55FD" w:rsidP="00AD55FD">
      <w:pPr>
        <w:ind w:firstLine="708"/>
        <w:rPr>
          <w:sz w:val="24"/>
          <w:szCs w:val="24"/>
          <w:lang w:val="ro-RO"/>
        </w:rPr>
      </w:pPr>
      <w:r w:rsidRPr="00AD55FD">
        <w:rPr>
          <w:sz w:val="24"/>
          <w:szCs w:val="24"/>
          <w:lang w:val="ro-RO"/>
        </w:rPr>
        <w:t>-contracte de sponsorizare;</w:t>
      </w:r>
    </w:p>
    <w:p w:rsidR="00AD55FD" w:rsidRPr="00AD55FD" w:rsidRDefault="00AD55FD" w:rsidP="00AD55FD">
      <w:pPr>
        <w:ind w:firstLine="708"/>
        <w:rPr>
          <w:sz w:val="24"/>
          <w:szCs w:val="24"/>
          <w:lang w:val="ro-RO"/>
        </w:rPr>
      </w:pPr>
      <w:r w:rsidRPr="00AD55FD">
        <w:rPr>
          <w:sz w:val="24"/>
          <w:szCs w:val="24"/>
          <w:lang w:val="ro-RO"/>
        </w:rPr>
        <w:t xml:space="preserve">-alte forme de sprijin financiar ferm din partea unor </w:t>
      </w:r>
      <w:proofErr w:type="spellStart"/>
      <w:r w:rsidRPr="00AD55FD">
        <w:rPr>
          <w:sz w:val="24"/>
          <w:szCs w:val="24"/>
          <w:lang w:val="ro-RO"/>
        </w:rPr>
        <w:t>terţi</w:t>
      </w:r>
      <w:proofErr w:type="spellEnd"/>
      <w:r w:rsidRPr="00AD55FD">
        <w:rPr>
          <w:sz w:val="24"/>
          <w:szCs w:val="24"/>
          <w:lang w:val="ro-RO"/>
        </w:rPr>
        <w:t>;</w:t>
      </w:r>
    </w:p>
    <w:p w:rsidR="00AD55FD" w:rsidRPr="00AD55FD" w:rsidRDefault="00AD55FD" w:rsidP="00AD55FD">
      <w:pPr>
        <w:ind w:firstLine="708"/>
        <w:rPr>
          <w:sz w:val="24"/>
          <w:szCs w:val="24"/>
          <w:lang w:val="ro-RO"/>
        </w:rPr>
      </w:pPr>
      <w:r w:rsidRPr="00AD55FD">
        <w:rPr>
          <w:sz w:val="24"/>
          <w:szCs w:val="24"/>
          <w:lang w:val="ro-RO"/>
        </w:rPr>
        <w:t>-</w:t>
      </w:r>
      <w:proofErr w:type="spellStart"/>
      <w:r w:rsidRPr="00AD55FD">
        <w:rPr>
          <w:sz w:val="24"/>
          <w:szCs w:val="24"/>
          <w:lang w:val="ro-RO"/>
        </w:rPr>
        <w:t>declaraţie</w:t>
      </w:r>
      <w:proofErr w:type="spellEnd"/>
      <w:r w:rsidRPr="00AD55FD">
        <w:rPr>
          <w:sz w:val="24"/>
          <w:szCs w:val="24"/>
          <w:lang w:val="ro-RO"/>
        </w:rPr>
        <w:t xml:space="preserve"> pe proprie răspundere, autentificată la notariat, privind </w:t>
      </w:r>
      <w:proofErr w:type="spellStart"/>
      <w:r w:rsidRPr="00AD55FD">
        <w:rPr>
          <w:sz w:val="24"/>
          <w:szCs w:val="24"/>
          <w:lang w:val="ro-RO"/>
        </w:rPr>
        <w:t>existenţa</w:t>
      </w:r>
      <w:proofErr w:type="spellEnd"/>
      <w:r w:rsidRPr="00AD55FD">
        <w:rPr>
          <w:sz w:val="24"/>
          <w:szCs w:val="24"/>
          <w:lang w:val="ro-RO"/>
        </w:rPr>
        <w:t xml:space="preserve"> </w:t>
      </w:r>
    </w:p>
    <w:p w:rsidR="00AD55FD" w:rsidRPr="00AD55FD" w:rsidRDefault="00AD55FD" w:rsidP="00AD55FD">
      <w:pPr>
        <w:ind w:firstLine="708"/>
        <w:rPr>
          <w:sz w:val="24"/>
          <w:szCs w:val="24"/>
          <w:lang w:val="ro-RO"/>
        </w:rPr>
      </w:pPr>
      <w:proofErr w:type="spellStart"/>
      <w:r w:rsidRPr="00AD55FD">
        <w:rPr>
          <w:sz w:val="24"/>
          <w:szCs w:val="24"/>
          <w:lang w:val="ro-RO"/>
        </w:rPr>
        <w:t>contribuţiei</w:t>
      </w:r>
      <w:proofErr w:type="spellEnd"/>
      <w:r w:rsidRPr="00AD55FD">
        <w:rPr>
          <w:sz w:val="24"/>
          <w:szCs w:val="24"/>
          <w:lang w:val="ro-RO"/>
        </w:rPr>
        <w:t xml:space="preserve"> proprii, etc.</w:t>
      </w:r>
    </w:p>
    <w:p w:rsidR="002B4FED" w:rsidRPr="009A2800" w:rsidRDefault="002B4FED" w:rsidP="00AD55FD">
      <w:pPr>
        <w:ind w:left="1000"/>
        <w:rPr>
          <w:rFonts w:asciiTheme="majorBidi" w:hAnsiTheme="majorBidi" w:cstheme="majorBidi"/>
          <w:sz w:val="24"/>
          <w:szCs w:val="24"/>
          <w:lang w:val="ro-RO"/>
        </w:rPr>
      </w:pPr>
    </w:p>
    <w:p w:rsidR="002B4FED" w:rsidRPr="009A2800" w:rsidRDefault="002B4FED" w:rsidP="002B4FED">
      <w:pPr>
        <w:spacing w:line="120" w:lineRule="exact"/>
        <w:rPr>
          <w:rFonts w:asciiTheme="majorBidi" w:hAnsiTheme="majorBidi" w:cstheme="majorBidi"/>
          <w:sz w:val="12"/>
          <w:szCs w:val="12"/>
          <w:lang w:val="ro-RO"/>
        </w:rPr>
      </w:pPr>
    </w:p>
    <w:p w:rsidR="002B4FED" w:rsidRPr="009A2800" w:rsidRDefault="002B4FED" w:rsidP="002B4FED">
      <w:pPr>
        <w:ind w:left="782" w:right="2239"/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z w:val="24"/>
          <w:szCs w:val="24"/>
          <w:lang w:val="ro-RO"/>
        </w:rPr>
        <w:t>-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of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nț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1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0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%</w:t>
      </w:r>
      <w:r w:rsidRPr="009A2800">
        <w:rPr>
          <w:rFonts w:asciiTheme="majorBidi" w:hAnsiTheme="majorBidi" w:cstheme="majorBidi"/>
          <w:spacing w:val="3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8E0437" w:rsidRDefault="008E0437">
      <w:pPr>
        <w:spacing w:before="2" w:line="220" w:lineRule="exact"/>
        <w:rPr>
          <w:rFonts w:asciiTheme="majorBidi" w:hAnsiTheme="majorBidi" w:cstheme="majorBidi"/>
          <w:spacing w:val="-12"/>
          <w:sz w:val="24"/>
          <w:szCs w:val="24"/>
          <w:lang w:val="ro-RO"/>
        </w:rPr>
      </w:pPr>
    </w:p>
    <w:p w:rsidR="00AD55FD" w:rsidRPr="009A2800" w:rsidRDefault="00AD55FD">
      <w:pPr>
        <w:spacing w:before="2" w:line="220" w:lineRule="exact"/>
        <w:rPr>
          <w:rFonts w:asciiTheme="majorBidi" w:hAnsiTheme="majorBidi" w:cstheme="majorBidi"/>
          <w:spacing w:val="-12"/>
          <w:sz w:val="24"/>
          <w:szCs w:val="24"/>
          <w:lang w:val="ro-RO"/>
        </w:rPr>
      </w:pPr>
      <w:r>
        <w:rPr>
          <w:rFonts w:asciiTheme="majorBidi" w:hAnsiTheme="majorBidi" w:cstheme="majorBidi"/>
          <w:spacing w:val="-12"/>
          <w:sz w:val="24"/>
          <w:szCs w:val="24"/>
          <w:lang w:val="ro-RO"/>
        </w:rPr>
        <w:t>Nerespectarea punctului 5 – respingerea proiectului</w:t>
      </w:r>
    </w:p>
    <w:p w:rsidR="002B4FED" w:rsidRPr="009A2800" w:rsidRDefault="002B4FED">
      <w:pPr>
        <w:spacing w:before="2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2B4FED" w:rsidRPr="009A2800" w:rsidRDefault="002B4FED">
      <w:pPr>
        <w:spacing w:before="2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2B4FED" w:rsidRPr="009A2800" w:rsidRDefault="002B4FED">
      <w:pPr>
        <w:spacing w:before="2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3D265F" w:rsidRPr="009A2800" w:rsidRDefault="003D265F">
      <w:pPr>
        <w:spacing w:before="2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2B4FED" w:rsidRPr="009A2800" w:rsidRDefault="0094315E">
      <w:pPr>
        <w:spacing w:before="2" w:line="220" w:lineRule="exact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6. Termene</w:t>
      </w:r>
    </w:p>
    <w:p w:rsidR="003D265F" w:rsidRPr="009A2800" w:rsidRDefault="003D265F">
      <w:pPr>
        <w:spacing w:before="2" w:line="220" w:lineRule="exact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94315E" w:rsidRPr="009A2800" w:rsidRDefault="0094315E">
      <w:pPr>
        <w:spacing w:before="2" w:line="220" w:lineRule="exact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Termene limită de depunere a dosarelor semestrul I al anului 2019: </w:t>
      </w:r>
    </w:p>
    <w:p w:rsidR="0094315E" w:rsidRPr="009A2800" w:rsidRDefault="0094315E">
      <w:pPr>
        <w:spacing w:before="2" w:line="220" w:lineRule="exact"/>
        <w:rPr>
          <w:rFonts w:asciiTheme="majorBidi" w:hAnsiTheme="majorBidi" w:cstheme="majorBidi"/>
          <w:sz w:val="24"/>
          <w:szCs w:val="24"/>
          <w:lang w:val="ro-RO"/>
        </w:rPr>
      </w:pPr>
    </w:p>
    <w:p w:rsidR="0094315E" w:rsidRPr="009A2800" w:rsidRDefault="0094315E">
      <w:pPr>
        <w:spacing w:before="2" w:line="220" w:lineRule="exact"/>
        <w:rPr>
          <w:rFonts w:asciiTheme="majorBidi" w:hAnsiTheme="majorBidi" w:cstheme="majorBidi"/>
          <w:sz w:val="24"/>
          <w:szCs w:val="24"/>
          <w:lang w:val="ro-RO"/>
        </w:rPr>
      </w:pPr>
    </w:p>
    <w:p w:rsidR="0094315E" w:rsidRPr="009A2800" w:rsidRDefault="0094315E">
      <w:pPr>
        <w:spacing w:before="2" w:line="220" w:lineRule="exact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7. Criterii de eligibilitate</w:t>
      </w:r>
    </w:p>
    <w:p w:rsidR="0094315E" w:rsidRPr="009A2800" w:rsidRDefault="0094315E">
      <w:pPr>
        <w:spacing w:before="2" w:line="220" w:lineRule="exact"/>
        <w:rPr>
          <w:rFonts w:asciiTheme="majorBidi" w:hAnsiTheme="majorBidi" w:cstheme="majorBidi"/>
          <w:sz w:val="24"/>
          <w:szCs w:val="24"/>
          <w:lang w:val="ro-RO"/>
        </w:rPr>
      </w:pPr>
    </w:p>
    <w:p w:rsidR="0094315E" w:rsidRPr="009A2800" w:rsidRDefault="0094315E">
      <w:pPr>
        <w:spacing w:before="2" w:line="220" w:lineRule="exact"/>
        <w:rPr>
          <w:rFonts w:asciiTheme="majorBidi" w:hAnsiTheme="majorBidi" w:cstheme="majorBidi"/>
          <w:sz w:val="24"/>
          <w:szCs w:val="24"/>
          <w:lang w:val="ro-RO"/>
        </w:rPr>
      </w:pPr>
    </w:p>
    <w:p w:rsidR="0094315E" w:rsidRPr="009A2800" w:rsidRDefault="0094315E" w:rsidP="0094315E">
      <w:pPr>
        <w:ind w:left="460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Ex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ist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2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:</w:t>
      </w:r>
    </w:p>
    <w:p w:rsidR="0094315E" w:rsidRPr="009A2800" w:rsidRDefault="0094315E" w:rsidP="0094315E">
      <w:pPr>
        <w:spacing w:line="120" w:lineRule="exact"/>
        <w:rPr>
          <w:rFonts w:asciiTheme="majorBidi" w:hAnsiTheme="majorBidi" w:cstheme="majorBidi"/>
          <w:sz w:val="12"/>
          <w:szCs w:val="12"/>
          <w:lang w:val="ro-RO"/>
        </w:rPr>
      </w:pPr>
    </w:p>
    <w:p w:rsidR="0094315E" w:rsidRPr="009A2800" w:rsidRDefault="0094315E" w:rsidP="0094315E">
      <w:pPr>
        <w:ind w:left="1000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)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     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li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pun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ț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;</w:t>
      </w:r>
    </w:p>
    <w:p w:rsidR="0094315E" w:rsidRPr="009A2800" w:rsidRDefault="0094315E" w:rsidP="0094315E">
      <w:pPr>
        <w:spacing w:line="120" w:lineRule="exact"/>
        <w:rPr>
          <w:rFonts w:asciiTheme="majorBidi" w:hAnsiTheme="majorBidi" w:cstheme="majorBidi"/>
          <w:sz w:val="12"/>
          <w:szCs w:val="12"/>
          <w:lang w:val="ro-RO"/>
        </w:rPr>
      </w:pPr>
    </w:p>
    <w:p w:rsidR="0094315E" w:rsidRPr="009A2800" w:rsidRDefault="0094315E" w:rsidP="0094315E">
      <w:pPr>
        <w:ind w:left="1027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)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    </w:t>
      </w:r>
      <w:r w:rsidRPr="009A2800">
        <w:rPr>
          <w:rFonts w:asciiTheme="majorBidi" w:hAnsiTheme="majorBidi" w:cstheme="majorBidi"/>
          <w:spacing w:val="2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im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ț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;</w:t>
      </w:r>
    </w:p>
    <w:p w:rsidR="0094315E" w:rsidRPr="009A2800" w:rsidRDefault="0094315E" w:rsidP="0094315E">
      <w:pPr>
        <w:spacing w:line="120" w:lineRule="exact"/>
        <w:rPr>
          <w:rFonts w:asciiTheme="majorBidi" w:hAnsiTheme="majorBidi" w:cstheme="majorBidi"/>
          <w:sz w:val="12"/>
          <w:szCs w:val="12"/>
          <w:lang w:val="ro-RO"/>
        </w:rPr>
      </w:pPr>
    </w:p>
    <w:p w:rsidR="0094315E" w:rsidRPr="009A2800" w:rsidRDefault="0094315E" w:rsidP="0094315E">
      <w:pPr>
        <w:ind w:left="1027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)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    </w:t>
      </w:r>
      <w:r w:rsidRPr="009A2800">
        <w:rPr>
          <w:rFonts w:asciiTheme="majorBidi" w:hAnsiTheme="majorBidi" w:cstheme="majorBidi"/>
          <w:spacing w:val="3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h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1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1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1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1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1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â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d</w:t>
      </w:r>
    </w:p>
    <w:p w:rsidR="0094315E" w:rsidRPr="009A2800" w:rsidRDefault="0094315E" w:rsidP="0094315E">
      <w:pPr>
        <w:ind w:left="100" w:right="6799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ț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2B4FED" w:rsidRPr="009A2800" w:rsidRDefault="002B4FED">
      <w:pPr>
        <w:spacing w:before="2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2B4FED" w:rsidRPr="009A2800" w:rsidRDefault="002B4FED">
      <w:pPr>
        <w:spacing w:before="2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94315E" w:rsidRPr="009A2800" w:rsidRDefault="0094315E" w:rsidP="0094315E">
      <w:pPr>
        <w:pStyle w:val="ListParagraph"/>
        <w:numPr>
          <w:ilvl w:val="0"/>
          <w:numId w:val="5"/>
        </w:numPr>
        <w:ind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ă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j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ă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im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fun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ă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iți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Ordon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anțe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Guv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rnu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.</w:t>
      </w:r>
      <w:r w:rsidRPr="009A2800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26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/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200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0</w:t>
      </w:r>
      <w:r w:rsidRPr="009A2800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16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16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6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nd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aț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că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16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1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2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uno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onfor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27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29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2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unu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2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2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ar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:</w:t>
      </w:r>
    </w:p>
    <w:p w:rsidR="0094315E" w:rsidRPr="009A2800" w:rsidRDefault="0094315E" w:rsidP="0094315E">
      <w:pPr>
        <w:ind w:left="101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.1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.)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opu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2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;</w:t>
      </w:r>
    </w:p>
    <w:p w:rsidR="003D265F" w:rsidRPr="009A2800" w:rsidRDefault="003D265F" w:rsidP="0094315E">
      <w:pPr>
        <w:ind w:left="101"/>
        <w:rPr>
          <w:rFonts w:asciiTheme="majorBidi" w:hAnsiTheme="majorBidi" w:cstheme="majorBidi"/>
          <w:sz w:val="24"/>
          <w:szCs w:val="24"/>
          <w:lang w:val="ro-RO"/>
        </w:rPr>
      </w:pPr>
    </w:p>
    <w:p w:rsidR="003D265F" w:rsidRPr="009A2800" w:rsidRDefault="003D265F" w:rsidP="003D265F">
      <w:pPr>
        <w:pStyle w:val="ListParagraph"/>
        <w:numPr>
          <w:ilvl w:val="0"/>
          <w:numId w:val="5"/>
        </w:numPr>
        <w:ind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z w:val="24"/>
          <w:szCs w:val="24"/>
          <w:lang w:val="ro-RO"/>
        </w:rPr>
        <w:t>Activitățile eligibile au fost detaliate la punctul 1.</w:t>
      </w:r>
    </w:p>
    <w:p w:rsidR="003D265F" w:rsidRPr="009A2800" w:rsidRDefault="003D265F" w:rsidP="003D265F">
      <w:pPr>
        <w:pStyle w:val="ListParagraph"/>
        <w:ind w:left="521"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3D265F" w:rsidRPr="009A2800" w:rsidRDefault="003D265F" w:rsidP="003D265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h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1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1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1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1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8"/>
          <w:sz w:val="24"/>
          <w:szCs w:val="24"/>
          <w:lang w:val="ro-RO"/>
        </w:rPr>
        <w:t xml:space="preserve"> :</w:t>
      </w:r>
    </w:p>
    <w:p w:rsidR="003D265F" w:rsidRPr="009A2800" w:rsidRDefault="003D265F" w:rsidP="003D265F">
      <w:pPr>
        <w:pStyle w:val="ListParagraph"/>
        <w:rPr>
          <w:rFonts w:eastAsiaTheme="minorHAnsi"/>
          <w:sz w:val="24"/>
          <w:szCs w:val="24"/>
          <w:lang w:val="ro-RO"/>
        </w:rPr>
      </w:pP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- să fie necesare pentru derularea proiectului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şi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să fie în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cooncordanţă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cu principiile unui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management financiar sănătos, respectiv cu un raport cost-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eficienţă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bun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- să fie efectuate în timpul </w:t>
      </w:r>
      <w:r w:rsidR="009A2800" w:rsidRPr="009A2800">
        <w:rPr>
          <w:rFonts w:eastAsiaTheme="minorHAnsi"/>
          <w:sz w:val="24"/>
          <w:szCs w:val="24"/>
          <w:lang w:val="ro-RO"/>
        </w:rPr>
        <w:t>execuției</w:t>
      </w:r>
      <w:r w:rsidRPr="009A2800">
        <w:rPr>
          <w:rFonts w:eastAsiaTheme="minorHAnsi"/>
          <w:sz w:val="24"/>
          <w:szCs w:val="24"/>
          <w:lang w:val="ro-RO"/>
        </w:rPr>
        <w:t xml:space="preserve"> proiectului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şi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după semnarea contractului.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- să fie făcute, înregistrate în </w:t>
      </w:r>
      <w:r w:rsidR="009A2800" w:rsidRPr="009A2800">
        <w:rPr>
          <w:rFonts w:eastAsiaTheme="minorHAnsi"/>
          <w:sz w:val="24"/>
          <w:szCs w:val="24"/>
          <w:lang w:val="ro-RO"/>
        </w:rPr>
        <w:t>evidențele</w:t>
      </w:r>
      <w:r w:rsidRPr="009A2800">
        <w:rPr>
          <w:rFonts w:eastAsiaTheme="minorHAnsi"/>
          <w:sz w:val="24"/>
          <w:szCs w:val="24"/>
          <w:lang w:val="ro-RO"/>
        </w:rPr>
        <w:t xml:space="preserve"> contabile al beneficiarilor sau ale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partnerilor</w:t>
      </w:r>
      <w:proofErr w:type="spellEnd"/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beneficiarilor, să fie identificabile, verificabile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şi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susţinute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cu acte originale</w:t>
      </w:r>
    </w:p>
    <w:p w:rsidR="003D265F" w:rsidRPr="009A2800" w:rsidRDefault="003D265F" w:rsidP="003D265F">
      <w:pPr>
        <w:autoSpaceDE w:val="0"/>
        <w:autoSpaceDN w:val="0"/>
        <w:adjustRightInd w:val="0"/>
        <w:ind w:left="101"/>
        <w:rPr>
          <w:rFonts w:eastAsiaTheme="minorHAnsi"/>
          <w:sz w:val="24"/>
          <w:szCs w:val="24"/>
          <w:lang w:val="ro-RO"/>
        </w:rPr>
      </w:pPr>
    </w:p>
    <w:p w:rsidR="003D265F" w:rsidRPr="009A2800" w:rsidRDefault="00111736" w:rsidP="003D265F">
      <w:pPr>
        <w:autoSpaceDE w:val="0"/>
        <w:autoSpaceDN w:val="0"/>
        <w:adjustRightInd w:val="0"/>
        <w:ind w:left="101" w:firstLine="607"/>
        <w:rPr>
          <w:rFonts w:eastAsiaTheme="minorHAnsi"/>
          <w:b/>
          <w:bCs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Următoarele</w:t>
      </w:r>
      <w:r w:rsidR="003D265F" w:rsidRPr="009A2800">
        <w:rPr>
          <w:rFonts w:eastAsiaTheme="minorHAnsi"/>
          <w:sz w:val="24"/>
          <w:szCs w:val="24"/>
          <w:lang w:val="ro-RO"/>
        </w:rPr>
        <w:t xml:space="preserve"> costuri sunt </w:t>
      </w:r>
      <w:r w:rsidR="003D265F" w:rsidRPr="009A2800">
        <w:rPr>
          <w:rFonts w:eastAsiaTheme="minorHAnsi"/>
          <w:b/>
          <w:bCs/>
          <w:sz w:val="24"/>
          <w:szCs w:val="24"/>
          <w:lang w:val="ro-RO"/>
        </w:rPr>
        <w:t>eligibile:</w:t>
      </w:r>
    </w:p>
    <w:p w:rsidR="003D265F" w:rsidRPr="009A2800" w:rsidRDefault="003D265F" w:rsidP="003D265F">
      <w:pPr>
        <w:autoSpaceDE w:val="0"/>
        <w:autoSpaceDN w:val="0"/>
        <w:adjustRightInd w:val="0"/>
        <w:ind w:left="101"/>
        <w:rPr>
          <w:rFonts w:eastAsiaTheme="minorHAnsi"/>
          <w:b/>
          <w:bCs/>
          <w:sz w:val="24"/>
          <w:szCs w:val="24"/>
          <w:lang w:val="ro-RO"/>
        </w:rPr>
      </w:pP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- costurile materialelor consumabile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- costuri privind materialele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promoţionale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(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broşuri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>, pliante)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- costuri derivând direct din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cerinţele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contractantului -mediatizarea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acţiunii</w:t>
      </w:r>
      <w:proofErr w:type="spellEnd"/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- evaluarea specifică a proiectului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- costuri privind cazarea </w:t>
      </w:r>
      <w:r w:rsidR="00AD55FD" w:rsidRPr="009A2800">
        <w:rPr>
          <w:rFonts w:eastAsiaTheme="minorHAnsi"/>
          <w:sz w:val="24"/>
          <w:szCs w:val="24"/>
          <w:lang w:val="ro-RO"/>
        </w:rPr>
        <w:t>și</w:t>
      </w:r>
      <w:r w:rsidRPr="009A2800">
        <w:rPr>
          <w:rFonts w:eastAsiaTheme="minorHAnsi"/>
          <w:sz w:val="24"/>
          <w:szCs w:val="24"/>
          <w:lang w:val="ro-RO"/>
        </w:rPr>
        <w:t xml:space="preserve"> masa</w:t>
      </w:r>
      <w:r w:rsidR="00AD55FD">
        <w:rPr>
          <w:rFonts w:eastAsiaTheme="minorHAnsi"/>
          <w:sz w:val="24"/>
          <w:szCs w:val="24"/>
          <w:lang w:val="ro-RO"/>
        </w:rPr>
        <w:t xml:space="preserve"> (dar nu mai mult de 60 lei/zi/pers)</w:t>
      </w:r>
      <w:r w:rsidRPr="009A2800">
        <w:rPr>
          <w:rFonts w:eastAsiaTheme="minorHAnsi"/>
          <w:sz w:val="24"/>
          <w:szCs w:val="24"/>
          <w:lang w:val="ro-RO"/>
        </w:rPr>
        <w:t xml:space="preserve"> persoanelor din alte </w:t>
      </w:r>
      <w:r w:rsidR="00AD55FD" w:rsidRPr="009A2800">
        <w:rPr>
          <w:rFonts w:eastAsiaTheme="minorHAnsi"/>
          <w:sz w:val="24"/>
          <w:szCs w:val="24"/>
          <w:lang w:val="ro-RO"/>
        </w:rPr>
        <w:t>localități</w:t>
      </w:r>
      <w:r w:rsidRPr="009A2800">
        <w:rPr>
          <w:rFonts w:eastAsiaTheme="minorHAnsi"/>
          <w:sz w:val="24"/>
          <w:szCs w:val="24"/>
          <w:lang w:val="ro-RO"/>
        </w:rPr>
        <w:t xml:space="preserve"> implicate în buna </w:t>
      </w:r>
      <w:r w:rsidR="00AD55FD" w:rsidRPr="009A2800">
        <w:rPr>
          <w:rFonts w:eastAsiaTheme="minorHAnsi"/>
          <w:sz w:val="24"/>
          <w:szCs w:val="24"/>
          <w:lang w:val="ro-RO"/>
        </w:rPr>
        <w:t>desfășurare</w:t>
      </w:r>
      <w:r w:rsidRPr="009A2800">
        <w:rPr>
          <w:rFonts w:eastAsiaTheme="minorHAnsi"/>
          <w:sz w:val="24"/>
          <w:szCs w:val="24"/>
          <w:lang w:val="ro-RO"/>
        </w:rPr>
        <w:t xml:space="preserve"> a</w:t>
      </w:r>
      <w:r w:rsidR="00AD55FD">
        <w:rPr>
          <w:rFonts w:eastAsiaTheme="minorHAnsi"/>
          <w:sz w:val="24"/>
          <w:szCs w:val="24"/>
          <w:lang w:val="ro-RO"/>
        </w:rPr>
        <w:t xml:space="preserve"> </w:t>
      </w:r>
      <w:r w:rsidRPr="009A2800">
        <w:rPr>
          <w:rFonts w:eastAsiaTheme="minorHAnsi"/>
          <w:sz w:val="24"/>
          <w:szCs w:val="24"/>
          <w:lang w:val="ro-RO"/>
        </w:rPr>
        <w:t>proiectului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 - costuri privind transportul</w:t>
      </w:r>
      <w:r w:rsidR="00AD55FD">
        <w:rPr>
          <w:rFonts w:eastAsiaTheme="minorHAnsi"/>
          <w:sz w:val="24"/>
          <w:szCs w:val="24"/>
          <w:lang w:val="ro-RO"/>
        </w:rPr>
        <w:t xml:space="preserve"> </w:t>
      </w:r>
      <w:r w:rsidRPr="009A2800">
        <w:rPr>
          <w:rFonts w:eastAsiaTheme="minorHAnsi"/>
          <w:sz w:val="24"/>
          <w:szCs w:val="24"/>
          <w:lang w:val="ro-RO"/>
        </w:rPr>
        <w:t xml:space="preserve"> pentru participarea la </w:t>
      </w:r>
      <w:r w:rsidR="00AD55FD" w:rsidRPr="009A2800">
        <w:rPr>
          <w:rFonts w:eastAsiaTheme="minorHAnsi"/>
          <w:sz w:val="24"/>
          <w:szCs w:val="24"/>
          <w:lang w:val="ro-RO"/>
        </w:rPr>
        <w:t>acțiuni</w:t>
      </w:r>
      <w:r w:rsidRPr="009A2800">
        <w:rPr>
          <w:rFonts w:eastAsiaTheme="minorHAnsi"/>
          <w:sz w:val="24"/>
          <w:szCs w:val="24"/>
          <w:lang w:val="ro-RO"/>
        </w:rPr>
        <w:t xml:space="preserve"> incluse în proiect, care se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desfăşoară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în alte </w:t>
      </w:r>
      <w:r w:rsidR="00AD55FD" w:rsidRPr="009A2800">
        <w:rPr>
          <w:rFonts w:eastAsiaTheme="minorHAnsi"/>
          <w:sz w:val="24"/>
          <w:szCs w:val="24"/>
          <w:lang w:val="ro-RO"/>
        </w:rPr>
        <w:t>localități</w:t>
      </w:r>
      <w:r w:rsidRPr="009A2800">
        <w:rPr>
          <w:rFonts w:eastAsiaTheme="minorHAnsi"/>
          <w:sz w:val="24"/>
          <w:szCs w:val="24"/>
          <w:lang w:val="ro-RO"/>
        </w:rPr>
        <w:t>.</w:t>
      </w:r>
      <w:r w:rsidR="00AD55FD">
        <w:rPr>
          <w:rFonts w:eastAsiaTheme="minorHAnsi"/>
          <w:sz w:val="24"/>
          <w:szCs w:val="24"/>
          <w:lang w:val="ro-RO"/>
        </w:rPr>
        <w:t>(dar nu mai mult de 7,5l/100km)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- acordarea de premii pentru concursuri conform tipurilor de proiecte eligibile.</w:t>
      </w:r>
    </w:p>
    <w:p w:rsidR="003D265F" w:rsidRPr="009A2800" w:rsidRDefault="003D265F" w:rsidP="003D265F">
      <w:pPr>
        <w:pStyle w:val="ListParagraph"/>
        <w:autoSpaceDE w:val="0"/>
        <w:autoSpaceDN w:val="0"/>
        <w:adjustRightInd w:val="0"/>
        <w:ind w:left="521"/>
        <w:rPr>
          <w:rFonts w:eastAsiaTheme="minorHAnsi"/>
          <w:sz w:val="24"/>
          <w:szCs w:val="24"/>
          <w:lang w:val="ro-RO"/>
        </w:rPr>
      </w:pPr>
    </w:p>
    <w:p w:rsidR="003D265F" w:rsidRPr="009A2800" w:rsidRDefault="003D265F" w:rsidP="003D265F">
      <w:pPr>
        <w:autoSpaceDE w:val="0"/>
        <w:autoSpaceDN w:val="0"/>
        <w:adjustRightInd w:val="0"/>
        <w:ind w:firstLine="521"/>
        <w:rPr>
          <w:rFonts w:eastAsiaTheme="minorHAnsi"/>
          <w:b/>
          <w:bCs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   Următoarele costuri sunt </w:t>
      </w:r>
      <w:r w:rsidRPr="009A2800">
        <w:rPr>
          <w:rFonts w:eastAsiaTheme="minorHAnsi"/>
          <w:b/>
          <w:bCs/>
          <w:sz w:val="24"/>
          <w:szCs w:val="24"/>
          <w:lang w:val="ro-RO"/>
        </w:rPr>
        <w:t>neeligibile:</w:t>
      </w:r>
    </w:p>
    <w:p w:rsidR="003D265F" w:rsidRPr="009A2800" w:rsidRDefault="003D265F" w:rsidP="003D265F">
      <w:pPr>
        <w:pStyle w:val="ListParagraph"/>
        <w:autoSpaceDE w:val="0"/>
        <w:autoSpaceDN w:val="0"/>
        <w:adjustRightInd w:val="0"/>
        <w:ind w:left="521"/>
        <w:rPr>
          <w:rFonts w:eastAsiaTheme="minorHAnsi"/>
          <w:b/>
          <w:bCs/>
          <w:sz w:val="24"/>
          <w:szCs w:val="24"/>
          <w:lang w:val="ro-RO"/>
        </w:rPr>
      </w:pP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- Costuri privind salariile personalului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- costuri privind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activităţile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curente ale beneficiarului (plata chiriei, plata facturilor pentru curentul electric, telefon, gaz, apă, etc)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- costuri pentru studii pregătitoare .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- costuri pentru mese festive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şi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protocol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ro-RO"/>
        </w:rPr>
      </w:pP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ro-RO"/>
        </w:rPr>
      </w:pP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ro-RO"/>
        </w:rPr>
      </w:pPr>
      <w:r w:rsidRPr="009A2800">
        <w:rPr>
          <w:rFonts w:eastAsiaTheme="minorHAnsi"/>
          <w:b/>
          <w:sz w:val="24"/>
          <w:szCs w:val="24"/>
          <w:lang w:val="ro-RO"/>
        </w:rPr>
        <w:t>8. Evaluare și monitoriza</w:t>
      </w:r>
      <w:r w:rsidR="00111736">
        <w:rPr>
          <w:rFonts w:eastAsiaTheme="minorHAnsi"/>
          <w:b/>
          <w:sz w:val="24"/>
          <w:szCs w:val="24"/>
          <w:lang w:val="ro-RO"/>
        </w:rPr>
        <w:t>r</w:t>
      </w:r>
      <w:r w:rsidRPr="009A2800">
        <w:rPr>
          <w:rFonts w:eastAsiaTheme="minorHAnsi"/>
          <w:b/>
          <w:sz w:val="24"/>
          <w:szCs w:val="24"/>
          <w:lang w:val="ro-RO"/>
        </w:rPr>
        <w:t>e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ro-RO"/>
        </w:rPr>
      </w:pPr>
    </w:p>
    <w:p w:rsidR="006B75A5" w:rsidRPr="009A2800" w:rsidRDefault="006B75A5" w:rsidP="006B75A5">
      <w:pPr>
        <w:ind w:left="100" w:right="66" w:firstLine="708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li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 xml:space="preserve"> că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misi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="00111736">
        <w:rPr>
          <w:rFonts w:asciiTheme="majorBidi" w:hAnsiTheme="majorBidi" w:cstheme="majorBidi"/>
          <w:sz w:val="24"/>
          <w:szCs w:val="24"/>
          <w:lang w:val="ro-RO"/>
        </w:rPr>
        <w:t xml:space="preserve"> formată din 7 membru,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n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“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e”</w:t>
      </w:r>
      <w:r w:rsidR="00111736">
        <w:rPr>
          <w:rFonts w:asciiTheme="majorBidi" w:hAnsiTheme="majorBidi" w:cstheme="majorBidi"/>
          <w:sz w:val="24"/>
          <w:szCs w:val="24"/>
          <w:lang w:val="ro-RO"/>
        </w:rPr>
        <w:t xml:space="preserve"> numită prin HCL.</w:t>
      </w:r>
    </w:p>
    <w:p w:rsidR="003D265F" w:rsidRPr="009A2800" w:rsidRDefault="003D265F" w:rsidP="003D265F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ro-RO"/>
        </w:rPr>
      </w:pPr>
    </w:p>
    <w:p w:rsidR="006B75A5" w:rsidRPr="009A2800" w:rsidRDefault="006B75A5" w:rsidP="006B75A5">
      <w:pPr>
        <w:pStyle w:val="NoSpacing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h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șt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2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j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ți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2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buț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:</w:t>
      </w:r>
    </w:p>
    <w:p w:rsidR="006B75A5" w:rsidRPr="009A2800" w:rsidRDefault="006B75A5" w:rsidP="006B75A5">
      <w:pPr>
        <w:tabs>
          <w:tab w:val="left" w:pos="800"/>
        </w:tabs>
        <w:spacing w:before="6" w:line="260" w:lineRule="exact"/>
        <w:ind w:left="820" w:right="71" w:hanging="36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eastAsia="Arial" w:hAnsiTheme="majorBidi" w:cstheme="majorBidi"/>
          <w:sz w:val="24"/>
          <w:szCs w:val="24"/>
          <w:lang w:val="ro-RO"/>
        </w:rPr>
        <w:t>­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ab/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li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2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onț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2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aț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2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22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2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2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iți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2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u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nț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;</w:t>
      </w:r>
    </w:p>
    <w:p w:rsidR="006B75A5" w:rsidRPr="009A2800" w:rsidRDefault="006B75A5" w:rsidP="006B75A5">
      <w:pPr>
        <w:spacing w:line="260" w:lineRule="exact"/>
        <w:ind w:left="460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eastAsia="Arial" w:hAnsiTheme="majorBidi" w:cstheme="majorBidi"/>
          <w:sz w:val="24"/>
          <w:szCs w:val="24"/>
          <w:lang w:val="ro-RO"/>
        </w:rPr>
        <w:t>­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   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ea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35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i </w:t>
      </w:r>
      <w:r w:rsidRPr="009A2800">
        <w:rPr>
          <w:rFonts w:asciiTheme="majorBidi" w:hAnsiTheme="majorBidi" w:cstheme="majorBidi"/>
          <w:spacing w:val="-2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ea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3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3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3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3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3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3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lit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3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36"/>
          <w:sz w:val="24"/>
          <w:szCs w:val="24"/>
          <w:lang w:val="ro-RO"/>
        </w:rPr>
        <w:t xml:space="preserve"> ș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i </w:t>
      </w:r>
      <w:r w:rsidRPr="009A2800">
        <w:rPr>
          <w:rFonts w:asciiTheme="majorBidi" w:hAnsiTheme="majorBidi" w:cstheme="majorBidi"/>
          <w:spacing w:val="-2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35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g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36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</w:p>
    <w:p w:rsidR="006B75A5" w:rsidRPr="009A2800" w:rsidRDefault="006B75A5" w:rsidP="006B75A5">
      <w:pPr>
        <w:ind w:left="820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;</w:t>
      </w:r>
    </w:p>
    <w:p w:rsidR="006B75A5" w:rsidRPr="009A2800" w:rsidRDefault="006B75A5" w:rsidP="006B75A5">
      <w:pPr>
        <w:spacing w:line="260" w:lineRule="exact"/>
        <w:ind w:left="460"/>
        <w:rPr>
          <w:rFonts w:asciiTheme="majorBidi" w:hAnsiTheme="majorBidi" w:cstheme="majorBidi"/>
          <w:spacing w:val="28"/>
          <w:sz w:val="24"/>
          <w:szCs w:val="24"/>
          <w:lang w:val="ro-RO"/>
        </w:rPr>
      </w:pPr>
      <w:r w:rsidRPr="009A2800">
        <w:rPr>
          <w:rFonts w:asciiTheme="majorBidi" w:eastAsia="Arial" w:hAnsiTheme="majorBidi" w:cstheme="majorBidi"/>
          <w:sz w:val="24"/>
          <w:szCs w:val="24"/>
          <w:lang w:val="ro-RO"/>
        </w:rPr>
        <w:t>­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   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7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eș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2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2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 respingerii proiectelor</w:t>
      </w:r>
      <w:r w:rsidRPr="009A2800">
        <w:rPr>
          <w:rFonts w:asciiTheme="majorBidi" w:hAnsiTheme="majorBidi" w:cstheme="majorBidi"/>
          <w:spacing w:val="28"/>
          <w:sz w:val="24"/>
          <w:szCs w:val="24"/>
          <w:lang w:val="ro-RO"/>
        </w:rPr>
        <w:t>.</w:t>
      </w:r>
    </w:p>
    <w:p w:rsidR="005B2FE7" w:rsidRPr="009A2800" w:rsidRDefault="005B2FE7" w:rsidP="005B2FE7">
      <w:pPr>
        <w:autoSpaceDE w:val="0"/>
        <w:autoSpaceDN w:val="0"/>
        <w:adjustRightInd w:val="0"/>
        <w:ind w:firstLine="460"/>
        <w:rPr>
          <w:rFonts w:eastAsiaTheme="minorHAns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-     </w:t>
      </w:r>
      <w:r w:rsidRPr="009A2800">
        <w:rPr>
          <w:rFonts w:eastAsiaTheme="minorHAnsi"/>
          <w:sz w:val="24"/>
          <w:szCs w:val="24"/>
          <w:lang w:val="ro-RO"/>
        </w:rPr>
        <w:t xml:space="preserve">Secretariatul comisiei nu va accepta </w:t>
      </w:r>
      <w:r w:rsidR="009A2800" w:rsidRPr="009A2800">
        <w:rPr>
          <w:rFonts w:eastAsiaTheme="minorHAnsi"/>
          <w:sz w:val="24"/>
          <w:szCs w:val="24"/>
          <w:lang w:val="ro-RO"/>
        </w:rPr>
        <w:t>documentațiile</w:t>
      </w:r>
      <w:r w:rsidRPr="009A2800">
        <w:rPr>
          <w:rFonts w:eastAsiaTheme="minorHAnsi"/>
          <w:sz w:val="24"/>
          <w:szCs w:val="24"/>
          <w:lang w:val="ro-RO"/>
        </w:rPr>
        <w:t xml:space="preserve"> înregistrate </w:t>
      </w:r>
      <w:r w:rsidR="009A2800" w:rsidRPr="009A2800">
        <w:rPr>
          <w:rFonts w:eastAsiaTheme="minorHAnsi"/>
          <w:sz w:val="24"/>
          <w:szCs w:val="24"/>
          <w:lang w:val="ro-RO"/>
        </w:rPr>
        <w:t>după</w:t>
      </w:r>
      <w:r w:rsidRPr="009A2800">
        <w:rPr>
          <w:rFonts w:eastAsiaTheme="minorHAnsi"/>
          <w:sz w:val="24"/>
          <w:szCs w:val="24"/>
          <w:lang w:val="ro-RO"/>
        </w:rPr>
        <w:t xml:space="preserve"> termenul </w:t>
      </w:r>
      <w:r w:rsidR="009A2800" w:rsidRPr="009A2800">
        <w:rPr>
          <w:rFonts w:eastAsiaTheme="minorHAnsi"/>
          <w:sz w:val="24"/>
          <w:szCs w:val="24"/>
          <w:lang w:val="ro-RO"/>
        </w:rPr>
        <w:t>limită</w:t>
      </w:r>
      <w:r w:rsidRPr="009A2800">
        <w:rPr>
          <w:rFonts w:eastAsiaTheme="minorHAnsi"/>
          <w:sz w:val="24"/>
          <w:szCs w:val="24"/>
          <w:lang w:val="ro-RO"/>
        </w:rPr>
        <w:t xml:space="preserve"> </w:t>
      </w:r>
      <w:r w:rsidR="009A2800" w:rsidRPr="009A2800">
        <w:rPr>
          <w:rFonts w:eastAsiaTheme="minorHAnsi"/>
          <w:sz w:val="24"/>
          <w:szCs w:val="24"/>
          <w:lang w:val="ro-RO"/>
        </w:rPr>
        <w:t>corespunzător</w:t>
      </w:r>
      <w:r w:rsidRPr="009A2800">
        <w:rPr>
          <w:rFonts w:eastAsiaTheme="minorHAnsi"/>
          <w:sz w:val="24"/>
          <w:szCs w:val="24"/>
          <w:lang w:val="ro-RO"/>
        </w:rPr>
        <w:t xml:space="preserve"> sesiunii de </w:t>
      </w:r>
      <w:r w:rsidR="009A2800" w:rsidRPr="009A2800">
        <w:rPr>
          <w:rFonts w:eastAsiaTheme="minorHAnsi"/>
          <w:sz w:val="24"/>
          <w:szCs w:val="24"/>
          <w:lang w:val="ro-RO"/>
        </w:rPr>
        <w:t>finanțare</w:t>
      </w:r>
    </w:p>
    <w:p w:rsidR="006B75A5" w:rsidRPr="009A2800" w:rsidRDefault="006B75A5" w:rsidP="003D265F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ro-RO"/>
        </w:rPr>
      </w:pPr>
    </w:p>
    <w:p w:rsidR="003D265F" w:rsidRPr="009A2800" w:rsidRDefault="003D265F" w:rsidP="003D265F">
      <w:pPr>
        <w:pStyle w:val="ListParagraph"/>
        <w:ind w:left="521"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B75A5" w:rsidRPr="009A2800" w:rsidRDefault="006B75A5" w:rsidP="005F7886">
      <w:pPr>
        <w:ind w:right="63"/>
        <w:jc w:val="both"/>
        <w:rPr>
          <w:rFonts w:eastAsiaTheme="minorHAnsi"/>
          <w:b/>
          <w:bCs/>
          <w:i/>
          <w:iCs/>
          <w:sz w:val="24"/>
          <w:szCs w:val="24"/>
          <w:lang w:val="ro-RO"/>
        </w:rPr>
      </w:pPr>
    </w:p>
    <w:p w:rsidR="005F7886" w:rsidRPr="009A2800" w:rsidRDefault="005F7886" w:rsidP="005F7886">
      <w:pPr>
        <w:ind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B75A5" w:rsidRPr="009A2800" w:rsidRDefault="006B75A5" w:rsidP="003D265F">
      <w:pPr>
        <w:pStyle w:val="ListParagraph"/>
        <w:ind w:left="521"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B75A5" w:rsidRPr="009A2800" w:rsidRDefault="006B75A5" w:rsidP="003D265F">
      <w:pPr>
        <w:pStyle w:val="ListParagraph"/>
        <w:ind w:left="521"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B75A5" w:rsidRPr="009A2800" w:rsidRDefault="006B75A5" w:rsidP="003D265F">
      <w:pPr>
        <w:pStyle w:val="ListParagraph"/>
        <w:ind w:left="521"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B75A5" w:rsidRPr="009A2800" w:rsidRDefault="006B75A5" w:rsidP="003D265F">
      <w:pPr>
        <w:pStyle w:val="ListParagraph"/>
        <w:ind w:left="521"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B75A5" w:rsidRPr="009A2800" w:rsidRDefault="006B75A5" w:rsidP="003D265F">
      <w:pPr>
        <w:pStyle w:val="ListParagraph"/>
        <w:ind w:left="521"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B75A5" w:rsidRPr="009A2800" w:rsidRDefault="006B75A5" w:rsidP="003D265F">
      <w:pPr>
        <w:pStyle w:val="ListParagraph"/>
        <w:ind w:left="521"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B75A5" w:rsidRPr="009A2800" w:rsidRDefault="006B75A5" w:rsidP="006B75A5">
      <w:pPr>
        <w:ind w:left="101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er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iil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b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b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b/>
          <w:spacing w:val="-12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lu</w:t>
      </w: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b/>
          <w:spacing w:val="-2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b/>
          <w:spacing w:val="-13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b/>
          <w:spacing w:val="-18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tă</w:t>
      </w:r>
      <w:r w:rsidRPr="009A2800">
        <w:rPr>
          <w:rFonts w:asciiTheme="majorBidi" w:hAnsiTheme="majorBidi" w:cstheme="majorBidi"/>
          <w:b/>
          <w:spacing w:val="-12"/>
          <w:sz w:val="24"/>
          <w:szCs w:val="24"/>
          <w:lang w:val="ro-RO"/>
        </w:rPr>
        <w:t>ț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le</w:t>
      </w:r>
      <w:r w:rsidRPr="009A2800">
        <w:rPr>
          <w:rFonts w:asciiTheme="majorBidi" w:hAnsiTheme="majorBidi" w:cstheme="majorBidi"/>
          <w:b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b/>
          <w:spacing w:val="-20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pacing w:val="-13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in</w:t>
      </w: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ere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b/>
          <w:spacing w:val="-19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pacing w:val="-12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un</w:t>
      </w: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:</w:t>
      </w:r>
    </w:p>
    <w:p w:rsidR="006B75A5" w:rsidRPr="009A2800" w:rsidRDefault="006B75A5" w:rsidP="006B75A5">
      <w:pPr>
        <w:spacing w:before="8" w:line="100" w:lineRule="exact"/>
        <w:rPr>
          <w:rFonts w:asciiTheme="majorBidi" w:hAnsiTheme="majorBidi" w:cstheme="majorBidi"/>
          <w:sz w:val="10"/>
          <w:szCs w:val="10"/>
          <w:lang w:val="ro-RO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9"/>
        <w:gridCol w:w="1247"/>
      </w:tblGrid>
      <w:tr w:rsidR="006B75A5" w:rsidRPr="009A2800" w:rsidTr="005B13F6">
        <w:trPr>
          <w:trHeight w:hRule="exact" w:val="1103"/>
        </w:trPr>
        <w:tc>
          <w:tcPr>
            <w:tcW w:w="8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spacing w:line="260" w:lineRule="exact"/>
              <w:ind w:left="37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ți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un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spacing w:line="260" w:lineRule="exact"/>
              <w:ind w:left="37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b/>
                <w:spacing w:val="-3"/>
                <w:sz w:val="24"/>
                <w:szCs w:val="24"/>
                <w:lang w:val="ro-RO"/>
              </w:rPr>
              <w:t>P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un</w:t>
            </w:r>
            <w:r w:rsidRPr="009A2800">
              <w:rPr>
                <w:rFonts w:asciiTheme="majorBidi" w:hAnsiTheme="majorBidi" w:cstheme="majorBidi"/>
                <w:b/>
                <w:spacing w:val="-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taj</w:t>
            </w:r>
          </w:p>
          <w:p w:rsidR="006B75A5" w:rsidRPr="009A2800" w:rsidRDefault="006B75A5" w:rsidP="005B13F6">
            <w:pPr>
              <w:ind w:left="19" w:right="21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(</w:t>
            </w:r>
            <w:r w:rsidRPr="009A2800">
              <w:rPr>
                <w:rFonts w:asciiTheme="majorBidi" w:hAnsiTheme="majorBidi" w:cstheme="majorBidi"/>
                <w:b/>
                <w:spacing w:val="-3"/>
                <w:sz w:val="24"/>
                <w:szCs w:val="24"/>
                <w:lang w:val="ro-RO"/>
              </w:rPr>
              <w:t>m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in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1 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p</w:t>
            </w:r>
            <w:r w:rsidRPr="009A2800">
              <w:rPr>
                <w:rFonts w:asciiTheme="majorBidi" w:hAnsiTheme="majorBidi" w:cstheme="majorBidi"/>
                <w:b/>
                <w:spacing w:val="-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t.</w:t>
            </w:r>
          </w:p>
          <w:p w:rsidR="006B75A5" w:rsidRPr="009A2800" w:rsidRDefault="006B75A5" w:rsidP="005B13F6">
            <w:pPr>
              <w:ind w:left="187" w:right="189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– </w:t>
            </w:r>
            <w:proofErr w:type="spellStart"/>
            <w:r w:rsidRPr="009A2800">
              <w:rPr>
                <w:rFonts w:asciiTheme="majorBidi" w:hAnsiTheme="majorBidi" w:cstheme="majorBidi"/>
                <w:b/>
                <w:spacing w:val="-3"/>
                <w:sz w:val="24"/>
                <w:szCs w:val="24"/>
                <w:lang w:val="ro-RO"/>
              </w:rPr>
              <w:t>m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ax</w:t>
            </w:r>
            <w:proofErr w:type="spellEnd"/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</w:t>
            </w:r>
            <w:r w:rsidR="00EE4A44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3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p</w:t>
            </w:r>
            <w:r w:rsidRPr="009A2800">
              <w:rPr>
                <w:rFonts w:asciiTheme="majorBidi" w:hAnsiTheme="majorBidi" w:cstheme="majorBidi"/>
                <w:b/>
                <w:spacing w:val="-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t.)</w:t>
            </w:r>
          </w:p>
        </w:tc>
      </w:tr>
      <w:tr w:rsidR="006B75A5" w:rsidRPr="009A2800" w:rsidTr="005B13F6">
        <w:trPr>
          <w:trHeight w:hRule="exact" w:val="298"/>
        </w:trPr>
        <w:tc>
          <w:tcPr>
            <w:tcW w:w="8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spacing w:line="260" w:lineRule="exact"/>
              <w:ind w:left="37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1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  <w:r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R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ț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EE4A44" w:rsidP="005B13F6">
            <w:pPr>
              <w:spacing w:line="260" w:lineRule="exact"/>
              <w:ind w:left="448" w:right="451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24</w:t>
            </w:r>
          </w:p>
        </w:tc>
      </w:tr>
      <w:tr w:rsidR="006B75A5" w:rsidRPr="009A2800" w:rsidTr="005B13F6">
        <w:trPr>
          <w:trHeight w:hRule="exact" w:val="290"/>
        </w:trPr>
        <w:tc>
          <w:tcPr>
            <w:tcW w:w="835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1.1 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itățil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82"/>
        </w:trPr>
        <w:tc>
          <w:tcPr>
            <w:tcW w:w="83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1.2 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itățil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 pr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tul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22"/>
                <w:sz w:val="24"/>
                <w:szCs w:val="24"/>
                <w:lang w:val="ro-RO"/>
              </w:rPr>
              <w:t xml:space="preserve"> </w:t>
            </w:r>
            <w:r w:rsidR="009A2800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î</w:t>
            </w:r>
            <w:r w:rsidR="009A2800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9A2800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și</w:t>
            </w:r>
            <w:r w:rsidR="009A2800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9A2800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9A2800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9A2800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9A2800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g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ă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85"/>
        </w:trPr>
        <w:tc>
          <w:tcPr>
            <w:tcW w:w="83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 xml:space="preserve">1.3 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Be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un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ţ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proofErr w:type="spellEnd"/>
            <w:r w:rsidR="006B75A5"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î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22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82"/>
        </w:trPr>
        <w:tc>
          <w:tcPr>
            <w:tcW w:w="83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 xml:space="preserve">1.4 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rob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3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b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22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82"/>
        </w:trPr>
        <w:tc>
          <w:tcPr>
            <w:tcW w:w="83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1.5 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Ob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="006B75A5" w:rsidRPr="009A2800">
              <w:rPr>
                <w:rFonts w:asciiTheme="majorBidi" w:hAnsiTheme="majorBidi" w:cstheme="majorBidi"/>
                <w:spacing w:val="-22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cc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82"/>
        </w:trPr>
        <w:tc>
          <w:tcPr>
            <w:tcW w:w="83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1.6 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Ob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on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bu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prob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lo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r?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85"/>
        </w:trPr>
        <w:tc>
          <w:tcPr>
            <w:tcW w:w="83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1.7 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Ob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on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bu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ă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g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rupu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ț</w:t>
            </w:r>
            <w:r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ă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559"/>
        </w:trPr>
        <w:tc>
          <w:tcPr>
            <w:tcW w:w="83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ind w:right="-25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1.8 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35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34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pro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35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b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ii/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35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j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32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35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34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pub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6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-</w:t>
            </w:r>
            <w:proofErr w:type="spellStart"/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ţi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ă</w:t>
            </w:r>
            <w:proofErr w:type="spellEnd"/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/</w:t>
            </w:r>
            <w:r w:rsidR="006B75A5" w:rsidRPr="009A2800">
              <w:rPr>
                <w:rFonts w:asciiTheme="majorBidi" w:hAnsiTheme="majorBidi" w:cstheme="majorBidi"/>
                <w:spacing w:val="34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</w:t>
            </w:r>
          </w:p>
          <w:p w:rsidR="006B75A5" w:rsidRPr="009A2800" w:rsidRDefault="006B75A5" w:rsidP="005B13F6">
            <w:pPr>
              <w:ind w:left="745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b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il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r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1103"/>
        </w:trPr>
        <w:tc>
          <w:tcPr>
            <w:tcW w:w="8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spacing w:line="260" w:lineRule="exact"/>
              <w:ind w:left="37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2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  <w:r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Fe</w:t>
            </w:r>
            <w:r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b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l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it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EE4A44" w:rsidP="005B13F6">
            <w:pPr>
              <w:spacing w:line="260" w:lineRule="exact"/>
              <w:ind w:left="448" w:right="451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6</w:t>
            </w:r>
          </w:p>
          <w:p w:rsidR="006B75A5" w:rsidRPr="009A2800" w:rsidRDefault="006B75A5" w:rsidP="005B13F6">
            <w:pPr>
              <w:spacing w:before="5"/>
              <w:ind w:left="19" w:right="21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(</w:t>
            </w:r>
            <w:r w:rsidRPr="009A2800">
              <w:rPr>
                <w:rFonts w:asciiTheme="majorBidi" w:hAnsiTheme="majorBidi" w:cstheme="majorBidi"/>
                <w:b/>
                <w:spacing w:val="-3"/>
                <w:sz w:val="24"/>
                <w:szCs w:val="24"/>
                <w:lang w:val="ro-RO"/>
              </w:rPr>
              <w:t>m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in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1 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p</w:t>
            </w:r>
            <w:r w:rsidRPr="009A2800">
              <w:rPr>
                <w:rFonts w:asciiTheme="majorBidi" w:hAnsiTheme="majorBidi" w:cstheme="majorBidi"/>
                <w:b/>
                <w:spacing w:val="-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t.</w:t>
            </w:r>
          </w:p>
          <w:p w:rsidR="006B75A5" w:rsidRPr="009A2800" w:rsidRDefault="006B75A5" w:rsidP="005B13F6">
            <w:pPr>
              <w:ind w:left="187" w:right="189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– </w:t>
            </w:r>
            <w:proofErr w:type="spellStart"/>
            <w:r w:rsidRPr="009A2800">
              <w:rPr>
                <w:rFonts w:asciiTheme="majorBidi" w:hAnsiTheme="majorBidi" w:cstheme="majorBidi"/>
                <w:b/>
                <w:spacing w:val="-3"/>
                <w:sz w:val="24"/>
                <w:szCs w:val="24"/>
                <w:lang w:val="ro-RO"/>
              </w:rPr>
              <w:t>m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ax</w:t>
            </w:r>
            <w:proofErr w:type="spellEnd"/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</w:t>
            </w:r>
            <w:r w:rsidR="00EE4A44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3 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p</w:t>
            </w:r>
            <w:r w:rsidRPr="009A2800">
              <w:rPr>
                <w:rFonts w:asciiTheme="majorBidi" w:hAnsiTheme="majorBidi" w:cstheme="majorBidi"/>
                <w:b/>
                <w:spacing w:val="-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t.)</w:t>
            </w:r>
          </w:p>
        </w:tc>
      </w:tr>
      <w:tr w:rsidR="006B75A5" w:rsidRPr="009A2800" w:rsidTr="005B13F6">
        <w:trPr>
          <w:trHeight w:hRule="exact" w:val="292"/>
        </w:trPr>
        <w:tc>
          <w:tcPr>
            <w:tcW w:w="835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2.1 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ți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un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un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90"/>
        </w:trPr>
        <w:tc>
          <w:tcPr>
            <w:tcW w:w="835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2.2  </w:t>
            </w:r>
            <w:proofErr w:type="spellStart"/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ţi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un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proofErr w:type="spellEnd"/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un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g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li</w:t>
            </w:r>
            <w:r w:rsidR="006B75A5"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ob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g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565"/>
        </w:trPr>
        <w:tc>
          <w:tcPr>
            <w:tcW w:w="8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spacing w:line="260" w:lineRule="exact"/>
              <w:ind w:left="37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3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  <w:r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s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nț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ş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proofErr w:type="spellEnd"/>
            <w:r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cac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it</w:t>
            </w:r>
            <w:r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a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st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ur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l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111736" w:rsidP="005B13F6">
            <w:pPr>
              <w:spacing w:line="260" w:lineRule="exact"/>
              <w:ind w:left="448" w:right="451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50</w:t>
            </w:r>
          </w:p>
          <w:p w:rsidR="006B75A5" w:rsidRPr="009A2800" w:rsidRDefault="006B75A5" w:rsidP="005B13F6">
            <w:pPr>
              <w:spacing w:before="4"/>
              <w:ind w:left="19" w:right="21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(</w:t>
            </w:r>
            <w:r w:rsidRPr="009A2800">
              <w:rPr>
                <w:rFonts w:asciiTheme="majorBidi" w:hAnsiTheme="majorBidi" w:cstheme="majorBidi"/>
                <w:b/>
                <w:spacing w:val="-3"/>
                <w:sz w:val="24"/>
                <w:szCs w:val="24"/>
                <w:lang w:val="ro-RO"/>
              </w:rPr>
              <w:t>m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in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1 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p</w:t>
            </w:r>
            <w:r w:rsidRPr="009A2800">
              <w:rPr>
                <w:rFonts w:asciiTheme="majorBidi" w:hAnsiTheme="majorBidi" w:cstheme="majorBidi"/>
                <w:b/>
                <w:spacing w:val="-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t.</w:t>
            </w:r>
          </w:p>
        </w:tc>
      </w:tr>
    </w:tbl>
    <w:p w:rsidR="006B75A5" w:rsidRPr="009A2800" w:rsidRDefault="006B75A5" w:rsidP="006B75A5">
      <w:pPr>
        <w:spacing w:before="6" w:line="80" w:lineRule="exact"/>
        <w:rPr>
          <w:rFonts w:asciiTheme="majorBidi" w:hAnsiTheme="majorBidi" w:cstheme="majorBidi"/>
          <w:sz w:val="8"/>
          <w:szCs w:val="8"/>
          <w:lang w:val="ro-RO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2"/>
        <w:gridCol w:w="1246"/>
      </w:tblGrid>
      <w:tr w:rsidR="006B75A5" w:rsidRPr="009A2800" w:rsidTr="005B13F6">
        <w:trPr>
          <w:trHeight w:hRule="exact" w:val="581"/>
        </w:trPr>
        <w:tc>
          <w:tcPr>
            <w:tcW w:w="8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spacing w:before="3" w:line="260" w:lineRule="exact"/>
              <w:ind w:left="376" w:right="169" w:hanging="168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– </w:t>
            </w:r>
            <w:proofErr w:type="spellStart"/>
            <w:r w:rsidRPr="009A2800">
              <w:rPr>
                <w:rFonts w:asciiTheme="majorBidi" w:hAnsiTheme="majorBidi" w:cstheme="majorBidi"/>
                <w:b/>
                <w:spacing w:val="-3"/>
                <w:sz w:val="24"/>
                <w:szCs w:val="24"/>
                <w:lang w:val="ro-RO"/>
              </w:rPr>
              <w:t>m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ax</w:t>
            </w:r>
            <w:proofErr w:type="spellEnd"/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</w:t>
            </w:r>
            <w:r w:rsidR="00111736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10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p</w:t>
            </w:r>
            <w:r w:rsidRPr="009A2800">
              <w:rPr>
                <w:rFonts w:asciiTheme="majorBidi" w:hAnsiTheme="majorBidi" w:cstheme="majorBidi"/>
                <w:b/>
                <w:spacing w:val="-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t.)</w:t>
            </w:r>
          </w:p>
        </w:tc>
      </w:tr>
      <w:tr w:rsidR="006B75A5" w:rsidRPr="009A2800" w:rsidTr="005B13F6">
        <w:trPr>
          <w:trHeight w:hRule="exact" w:val="300"/>
        </w:trPr>
        <w:tc>
          <w:tcPr>
            <w:tcW w:w="83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 xml:space="preserve">3.1 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B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g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ș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8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pl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90"/>
        </w:trPr>
        <w:tc>
          <w:tcPr>
            <w:tcW w:w="8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 xml:space="preserve">3.2 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B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g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list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eț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un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j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ri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22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of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90"/>
        </w:trPr>
        <w:tc>
          <w:tcPr>
            <w:tcW w:w="8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 xml:space="preserve">3.3 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g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h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93"/>
        </w:trPr>
        <w:tc>
          <w:tcPr>
            <w:tcW w:w="8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 xml:space="preserve">3.4  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Î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ă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ă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un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h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prop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22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pro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98"/>
        </w:trPr>
        <w:tc>
          <w:tcPr>
            <w:tcW w:w="835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7"/>
                <w:sz w:val="24"/>
                <w:szCs w:val="24"/>
                <w:lang w:val="ro-RO"/>
              </w:rPr>
              <w:t xml:space="preserve">3.5  </w:t>
            </w:r>
            <w:r w:rsidR="006B75A5" w:rsidRPr="009A2800">
              <w:rPr>
                <w:rFonts w:asciiTheme="majorBidi" w:hAnsiTheme="majorBidi" w:cstheme="majorBidi"/>
                <w:spacing w:val="-7"/>
                <w:sz w:val="24"/>
                <w:szCs w:val="24"/>
                <w:lang w:val="ro-RO"/>
              </w:rPr>
              <w:t>J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sti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h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lt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î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22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por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aș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1133"/>
        </w:trPr>
        <w:tc>
          <w:tcPr>
            <w:tcW w:w="8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spacing w:line="260" w:lineRule="exact"/>
              <w:ind w:left="37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lastRenderedPageBreak/>
              <w:t>4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  <w:r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R</w:t>
            </w:r>
            <w:r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lt</w:t>
            </w:r>
            <w:r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a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pro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EE4A44" w:rsidP="005B13F6">
            <w:pPr>
              <w:spacing w:line="260" w:lineRule="exact"/>
              <w:ind w:left="448" w:right="451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</w:t>
            </w:r>
          </w:p>
          <w:p w:rsidR="006B75A5" w:rsidRPr="009A2800" w:rsidRDefault="006B75A5" w:rsidP="005B13F6">
            <w:pPr>
              <w:spacing w:before="5"/>
              <w:ind w:left="19" w:right="21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(</w:t>
            </w:r>
            <w:r w:rsidRPr="009A2800">
              <w:rPr>
                <w:rFonts w:asciiTheme="majorBidi" w:hAnsiTheme="majorBidi" w:cstheme="majorBidi"/>
                <w:b/>
                <w:spacing w:val="-3"/>
                <w:sz w:val="24"/>
                <w:szCs w:val="24"/>
                <w:lang w:val="ro-RO"/>
              </w:rPr>
              <w:t>m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in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="00EE4A44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1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p</w:t>
            </w:r>
            <w:r w:rsidRPr="009A2800">
              <w:rPr>
                <w:rFonts w:asciiTheme="majorBidi" w:hAnsiTheme="majorBidi" w:cstheme="majorBidi"/>
                <w:b/>
                <w:spacing w:val="-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t.</w:t>
            </w:r>
          </w:p>
          <w:p w:rsidR="006B75A5" w:rsidRPr="009A2800" w:rsidRDefault="006B75A5" w:rsidP="005B13F6">
            <w:pPr>
              <w:ind w:left="156" w:right="161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– </w:t>
            </w:r>
            <w:proofErr w:type="spellStart"/>
            <w:r w:rsidRPr="009A2800">
              <w:rPr>
                <w:rFonts w:asciiTheme="majorBidi" w:hAnsiTheme="majorBidi" w:cstheme="majorBidi"/>
                <w:b/>
                <w:spacing w:val="-3"/>
                <w:sz w:val="24"/>
                <w:szCs w:val="24"/>
                <w:lang w:val="ro-RO"/>
              </w:rPr>
              <w:t>m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ax</w:t>
            </w:r>
            <w:proofErr w:type="spellEnd"/>
            <w:r w:rsidRPr="009A2800">
              <w:rPr>
                <w:rFonts w:asciiTheme="majorBidi" w:hAnsiTheme="majorBidi" w:cstheme="majorBidi"/>
                <w:b/>
                <w:spacing w:val="60"/>
                <w:sz w:val="24"/>
                <w:szCs w:val="24"/>
                <w:lang w:val="ro-RO"/>
              </w:rPr>
              <w:t xml:space="preserve"> </w:t>
            </w:r>
            <w:r w:rsidR="00EE4A44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2,5 </w:t>
            </w:r>
            <w:r w:rsidRPr="009A2800">
              <w:rPr>
                <w:rFonts w:asciiTheme="majorBidi" w:hAnsiTheme="majorBidi" w:cstheme="majorBidi"/>
                <w:b/>
                <w:spacing w:val="1"/>
                <w:sz w:val="24"/>
                <w:szCs w:val="24"/>
                <w:lang w:val="ro-RO"/>
              </w:rPr>
              <w:t>p</w:t>
            </w:r>
            <w:r w:rsidRPr="009A2800">
              <w:rPr>
                <w:rFonts w:asciiTheme="majorBidi" w:hAnsiTheme="majorBidi" w:cstheme="majorBidi"/>
                <w:b/>
                <w:spacing w:val="-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t.)</w:t>
            </w:r>
          </w:p>
        </w:tc>
      </w:tr>
      <w:tr w:rsidR="006B75A5" w:rsidRPr="009A2800" w:rsidTr="005B13F6">
        <w:trPr>
          <w:trHeight w:hRule="exact" w:val="300"/>
        </w:trPr>
        <w:tc>
          <w:tcPr>
            <w:tcW w:w="83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 xml:space="preserve">4.1 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nț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22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vo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li</w:t>
            </w:r>
            <w:r w:rsidR="006B75A5"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90"/>
        </w:trPr>
        <w:tc>
          <w:tcPr>
            <w:tcW w:w="8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 xml:space="preserve">4.2 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â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ă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ţ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proofErr w:type="spellEnd"/>
            <w:r w:rsidR="006B75A5"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vo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  <w:r w:rsidR="006B75A5" w:rsidRPr="009A2800">
              <w:rPr>
                <w:rFonts w:asciiTheme="majorBidi" w:hAnsiTheme="majorBidi" w:cstheme="majorBidi"/>
                <w:spacing w:val="-18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â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ţ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proofErr w:type="spellEnd"/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ţi</w:t>
            </w:r>
            <w:proofErr w:type="spellEnd"/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91"/>
        </w:trPr>
        <w:tc>
          <w:tcPr>
            <w:tcW w:w="8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 xml:space="preserve">4.3 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î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22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ti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b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il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569"/>
        </w:trPr>
        <w:tc>
          <w:tcPr>
            <w:tcW w:w="8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4.4 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ă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="006B75A5" w:rsidRPr="009A2800">
              <w:rPr>
                <w:rFonts w:asciiTheme="majorBidi" w:hAnsiTheme="majorBidi" w:cstheme="majorBidi"/>
                <w:spacing w:val="-22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b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1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0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0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b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î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18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u</w:t>
            </w:r>
          </w:p>
          <w:p w:rsidR="006B75A5" w:rsidRPr="009A2800" w:rsidRDefault="00111736" w:rsidP="00111736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 xml:space="preserve">       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nd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propu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566"/>
        </w:trPr>
        <w:tc>
          <w:tcPr>
            <w:tcW w:w="83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4.5 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ă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ru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="006B75A5" w:rsidRPr="009A2800">
              <w:rPr>
                <w:rFonts w:asciiTheme="majorBidi" w:hAnsiTheme="majorBidi" w:cstheme="majorBidi"/>
                <w:spacing w:val="-22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10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0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3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b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î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</w:t>
            </w:r>
          </w:p>
          <w:p w:rsidR="006B75A5" w:rsidRPr="009A2800" w:rsidRDefault="00111736" w:rsidP="00111736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 xml:space="preserve">       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ec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8"/>
                <w:sz w:val="24"/>
                <w:szCs w:val="24"/>
                <w:lang w:val="ro-RO"/>
              </w:rPr>
              <w:t>z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prop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298"/>
        </w:trPr>
        <w:tc>
          <w:tcPr>
            <w:tcW w:w="835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111736" w:rsidP="00111736">
            <w:pPr>
              <w:spacing w:line="260" w:lineRule="exac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 xml:space="preserve">4.6 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ă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d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f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ș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b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l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it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î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</w:t>
            </w:r>
            <w:r w:rsidR="006B75A5" w:rsidRPr="009A2800">
              <w:rPr>
                <w:rFonts w:asciiTheme="majorBidi" w:hAnsiTheme="majorBidi" w:cstheme="majorBidi"/>
                <w:spacing w:val="-19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pr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ă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s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is</w:t>
            </w:r>
            <w:r w:rsidR="006B75A5"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ă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?</w:t>
            </w:r>
            <w:r w:rsidR="006B75A5" w:rsidRPr="009A2800">
              <w:rPr>
                <w:rFonts w:asciiTheme="majorBidi" w:hAnsiTheme="majorBidi" w:cstheme="majorBidi"/>
                <w:spacing w:val="-17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t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il</w:t>
            </w:r>
            <w:r w:rsidR="006B75A5" w:rsidRPr="009A2800">
              <w:rPr>
                <w:rFonts w:asciiTheme="majorBidi" w:hAnsiTheme="majorBidi" w:cstheme="majorBidi"/>
                <w:spacing w:val="-12"/>
                <w:sz w:val="24"/>
                <w:szCs w:val="24"/>
                <w:lang w:val="ro-RO"/>
              </w:rPr>
              <w:t>i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za</w:t>
            </w:r>
            <w:r w:rsidR="006B75A5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6B75A5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EE4A44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îns</w:t>
            </w:r>
            <w:r w:rsidR="00EE4A44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EE4A44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="00EE4A44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n</w:t>
            </w:r>
            <w:r w:rsidR="00EE4A44"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e</w:t>
            </w:r>
            <w:r w:rsidR="00EE4A44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</w:t>
            </w:r>
            <w:r w:rsidR="00EE4A44"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o</w:t>
            </w:r>
            <w:r w:rsidR="00EE4A44"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6B75A5" w:rsidRPr="009A2800">
              <w:rPr>
                <w:rFonts w:asciiTheme="majorBidi" w:hAnsiTheme="majorBidi" w:cstheme="majorBidi"/>
                <w:spacing w:val="-20"/>
                <w:sz w:val="24"/>
                <w:szCs w:val="24"/>
                <w:lang w:val="ro-RO"/>
              </w:rPr>
              <w:t xml:space="preserve"> </w:t>
            </w:r>
            <w:r w:rsidR="006B75A5"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local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EE4A44" w:rsidRPr="009A2800" w:rsidTr="005B13F6">
        <w:trPr>
          <w:trHeight w:hRule="exact" w:val="298"/>
        </w:trPr>
        <w:tc>
          <w:tcPr>
            <w:tcW w:w="835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A44" w:rsidRDefault="00EE4A44" w:rsidP="00111736">
            <w:pPr>
              <w:spacing w:line="260" w:lineRule="exact"/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4.7  Implicarea partenerilor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A44" w:rsidRPr="009A2800" w:rsidRDefault="00EE4A44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EE4A44" w:rsidRPr="009A2800" w:rsidTr="005B13F6">
        <w:trPr>
          <w:trHeight w:hRule="exact" w:val="298"/>
        </w:trPr>
        <w:tc>
          <w:tcPr>
            <w:tcW w:w="835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A44" w:rsidRDefault="00EE4A44" w:rsidP="00111736">
            <w:pPr>
              <w:spacing w:line="260" w:lineRule="exact"/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4.8 Voluntariat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A44" w:rsidRPr="009A2800" w:rsidRDefault="00EE4A44" w:rsidP="005B13F6">
            <w:pPr>
              <w:rPr>
                <w:rFonts w:asciiTheme="majorBidi" w:hAnsiTheme="majorBidi" w:cstheme="majorBidi"/>
                <w:lang w:val="ro-RO"/>
              </w:rPr>
            </w:pPr>
          </w:p>
        </w:tc>
      </w:tr>
      <w:tr w:rsidR="006B75A5" w:rsidRPr="009A2800" w:rsidTr="005B13F6">
        <w:trPr>
          <w:trHeight w:hRule="exact" w:val="305"/>
        </w:trPr>
        <w:tc>
          <w:tcPr>
            <w:tcW w:w="8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spacing w:line="260" w:lineRule="exact"/>
              <w:ind w:left="37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P</w:t>
            </w:r>
            <w:r w:rsidRPr="009A2800">
              <w:rPr>
                <w:rFonts w:asciiTheme="majorBidi" w:hAnsiTheme="majorBidi" w:cstheme="majorBidi"/>
                <w:spacing w:val="-10"/>
                <w:sz w:val="24"/>
                <w:szCs w:val="24"/>
                <w:lang w:val="ro-RO"/>
              </w:rPr>
              <w:t>un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c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t</w:t>
            </w:r>
            <w:r w:rsidRPr="009A2800">
              <w:rPr>
                <w:rFonts w:asciiTheme="majorBidi" w:hAnsiTheme="majorBidi" w:cstheme="majorBidi"/>
                <w:spacing w:val="-11"/>
                <w:sz w:val="24"/>
                <w:szCs w:val="24"/>
                <w:lang w:val="ro-RO"/>
              </w:rPr>
              <w:t>a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j</w:t>
            </w:r>
            <w:r w:rsidRPr="009A2800">
              <w:rPr>
                <w:rFonts w:asciiTheme="majorBidi" w:hAnsiTheme="majorBidi" w:cstheme="majorBidi"/>
                <w:spacing w:val="-21"/>
                <w:sz w:val="24"/>
                <w:szCs w:val="24"/>
                <w:lang w:val="ro-RO"/>
              </w:rPr>
              <w:t xml:space="preserve"> 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m</w:t>
            </w:r>
            <w:r w:rsidRPr="009A2800">
              <w:rPr>
                <w:rFonts w:asciiTheme="majorBidi" w:hAnsiTheme="majorBidi" w:cstheme="majorBidi"/>
                <w:spacing w:val="-13"/>
                <w:sz w:val="24"/>
                <w:szCs w:val="24"/>
                <w:lang w:val="ro-RO"/>
              </w:rPr>
              <w:t>a</w:t>
            </w:r>
            <w:r w:rsidRPr="009A2800">
              <w:rPr>
                <w:rFonts w:asciiTheme="majorBidi" w:hAnsiTheme="majorBidi" w:cstheme="majorBidi"/>
                <w:spacing w:val="-7"/>
                <w:sz w:val="24"/>
                <w:szCs w:val="24"/>
                <w:lang w:val="ro-RO"/>
              </w:rPr>
              <w:t>x</w:t>
            </w:r>
            <w:r w:rsidRPr="009A2800">
              <w:rPr>
                <w:rFonts w:asciiTheme="majorBidi" w:hAnsiTheme="majorBidi" w:cstheme="majorBidi"/>
                <w:spacing w:val="-9"/>
                <w:sz w:val="24"/>
                <w:szCs w:val="24"/>
                <w:lang w:val="ro-RO"/>
              </w:rPr>
              <w:t>i</w:t>
            </w:r>
            <w:r w:rsidRPr="009A2800">
              <w:rPr>
                <w:rFonts w:asciiTheme="majorBidi" w:hAnsiTheme="majorBidi" w:cstheme="majorBidi"/>
                <w:sz w:val="24"/>
                <w:szCs w:val="24"/>
                <w:lang w:val="ro-RO"/>
              </w:rPr>
              <w:t>m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5A5" w:rsidRPr="009A2800" w:rsidRDefault="006B75A5" w:rsidP="005B13F6">
            <w:pPr>
              <w:spacing w:line="260" w:lineRule="exact"/>
              <w:ind w:left="387" w:right="39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9A2800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100</w:t>
            </w:r>
          </w:p>
        </w:tc>
      </w:tr>
    </w:tbl>
    <w:p w:rsidR="006B75A5" w:rsidRPr="009A2800" w:rsidRDefault="006B75A5" w:rsidP="006B75A5">
      <w:pPr>
        <w:spacing w:before="6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6B75A5" w:rsidRPr="009A2800" w:rsidRDefault="006B75A5" w:rsidP="006B75A5">
      <w:pPr>
        <w:spacing w:before="29"/>
        <w:ind w:left="100" w:right="626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b/>
          <w:spacing w:val="-10"/>
          <w:sz w:val="24"/>
          <w:szCs w:val="24"/>
          <w:lang w:val="ro-RO"/>
        </w:rPr>
        <w:t>At</w:t>
      </w: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b/>
          <w:spacing w:val="-9"/>
          <w:sz w:val="24"/>
          <w:szCs w:val="24"/>
          <w:lang w:val="ro-RO"/>
        </w:rPr>
        <w:t>nți</w:t>
      </w:r>
      <w:r w:rsidRPr="009A2800">
        <w:rPr>
          <w:rFonts w:asciiTheme="majorBidi" w:hAnsiTheme="majorBidi" w:cstheme="majorBidi"/>
          <w:b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b/>
          <w:sz w:val="24"/>
          <w:szCs w:val="24"/>
          <w:lang w:val="ro-RO"/>
        </w:rPr>
        <w:t>!</w:t>
      </w:r>
      <w:r w:rsidRPr="009A2800">
        <w:rPr>
          <w:rFonts w:asciiTheme="majorBidi" w:hAnsiTheme="majorBidi" w:cstheme="majorBidi"/>
          <w:b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="00EE4A44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="00EE4A44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="00EE4A44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="00EE4A44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="00EE4A44"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="00EE4A44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ț</w:t>
      </w:r>
      <w:r w:rsidR="00EE4A44"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="00EE4A44"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r</w:t>
      </w:r>
      <w:r w:rsidR="00EE4A44"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pr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oi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pun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j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e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4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40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a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7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-u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7"/>
          <w:sz w:val="24"/>
          <w:szCs w:val="24"/>
          <w:lang w:val="ro-RO"/>
        </w:rPr>
        <w:t>x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1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0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0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pu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.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</w:p>
    <w:p w:rsidR="006B75A5" w:rsidRPr="009A2800" w:rsidRDefault="006B75A5" w:rsidP="006B75A5">
      <w:pPr>
        <w:ind w:left="101" w:right="627" w:firstLine="358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ro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ecț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on</w:t>
      </w:r>
      <w:r w:rsidRPr="009A2800">
        <w:rPr>
          <w:rFonts w:asciiTheme="majorBidi" w:hAnsiTheme="majorBidi" w:cstheme="majorBidi"/>
          <w:spacing w:val="-13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f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nț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n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a 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v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ii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im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b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Cl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m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u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ea</w:t>
      </w:r>
      <w:r w:rsidRPr="009A2800">
        <w:rPr>
          <w:rFonts w:asciiTheme="majorBidi" w:hAnsiTheme="majorBidi" w:cstheme="majorBidi"/>
          <w:spacing w:val="-8"/>
          <w:sz w:val="24"/>
          <w:szCs w:val="24"/>
          <w:lang w:val="ro-RO"/>
        </w:rPr>
        <w:t>z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ă</w:t>
      </w:r>
      <w:r w:rsidRPr="009A2800">
        <w:rPr>
          <w:rFonts w:asciiTheme="majorBidi" w:hAnsiTheme="majorBidi" w:cstheme="majorBidi"/>
          <w:spacing w:val="1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î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3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i</w:t>
      </w:r>
      <w:r w:rsidRPr="009A2800">
        <w:rPr>
          <w:rFonts w:asciiTheme="majorBidi" w:hAnsiTheme="majorBidi" w:cstheme="majorBidi"/>
          <w:spacing w:val="-12"/>
          <w:sz w:val="24"/>
          <w:szCs w:val="24"/>
          <w:lang w:val="ro-RO"/>
        </w:rPr>
        <w:t>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d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s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că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2"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 xml:space="preserve">a 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pun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c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t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a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j</w:t>
      </w:r>
      <w:r w:rsidRPr="009A2800">
        <w:rPr>
          <w:rFonts w:asciiTheme="majorBidi" w:hAnsiTheme="majorBidi" w:cstheme="majorBidi"/>
          <w:spacing w:val="-11"/>
          <w:sz w:val="24"/>
          <w:szCs w:val="24"/>
          <w:lang w:val="ro-RO"/>
        </w:rPr>
        <w:t>e</w:t>
      </w:r>
      <w:r w:rsidRPr="009A2800">
        <w:rPr>
          <w:rFonts w:asciiTheme="majorBidi" w:hAnsiTheme="majorBidi" w:cstheme="majorBidi"/>
          <w:spacing w:val="-9"/>
          <w:sz w:val="24"/>
          <w:szCs w:val="24"/>
          <w:lang w:val="ro-RO"/>
        </w:rPr>
        <w:t>l</w:t>
      </w:r>
      <w:r w:rsidRPr="009A2800">
        <w:rPr>
          <w:rFonts w:asciiTheme="majorBidi" w:hAnsiTheme="majorBidi" w:cstheme="majorBidi"/>
          <w:spacing w:val="-10"/>
          <w:sz w:val="24"/>
          <w:szCs w:val="24"/>
          <w:lang w:val="ro-RO"/>
        </w:rPr>
        <w:t>or</w:t>
      </w:r>
      <w:r w:rsidRPr="009A2800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6B75A5" w:rsidRPr="009A2800" w:rsidRDefault="006B75A5" w:rsidP="006B75A5">
      <w:pPr>
        <w:ind w:left="101" w:right="627" w:firstLine="358"/>
        <w:jc w:val="both"/>
        <w:rPr>
          <w:sz w:val="24"/>
          <w:szCs w:val="24"/>
          <w:lang w:val="ro-RO"/>
        </w:rPr>
      </w:pPr>
    </w:p>
    <w:p w:rsidR="006B75A5" w:rsidRPr="009A2800" w:rsidRDefault="006B75A5" w:rsidP="006B75A5">
      <w:pPr>
        <w:ind w:left="101" w:right="627" w:firstLine="358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9A2800">
        <w:rPr>
          <w:sz w:val="24"/>
          <w:szCs w:val="24"/>
          <w:lang w:val="ro-RO"/>
        </w:rPr>
        <w:t>Algoritmul de calcul aplicat este următorul :</w:t>
      </w:r>
    </w:p>
    <w:p w:rsidR="006B75A5" w:rsidRPr="009A2800" w:rsidRDefault="006B75A5" w:rsidP="006B75A5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9A2800">
        <w:rPr>
          <w:sz w:val="24"/>
          <w:szCs w:val="24"/>
          <w:lang w:val="ro-RO"/>
        </w:rPr>
        <w:t xml:space="preserve">punctaj între 40-45 </w:t>
      </w:r>
      <w:r w:rsidRPr="009A2800">
        <w:rPr>
          <w:sz w:val="24"/>
          <w:szCs w:val="24"/>
          <w:lang w:val="ro-RO"/>
        </w:rPr>
        <w:tab/>
        <w:t>- 10% din suma eligibilă</w:t>
      </w:r>
    </w:p>
    <w:p w:rsidR="006B75A5" w:rsidRPr="009A2800" w:rsidRDefault="006B75A5" w:rsidP="006B75A5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9A2800">
        <w:rPr>
          <w:sz w:val="24"/>
          <w:szCs w:val="24"/>
          <w:lang w:val="ro-RO"/>
        </w:rPr>
        <w:t>punctaj între 46-50</w:t>
      </w:r>
      <w:r w:rsidRPr="009A2800">
        <w:rPr>
          <w:sz w:val="24"/>
          <w:szCs w:val="24"/>
          <w:lang w:val="ro-RO"/>
        </w:rPr>
        <w:tab/>
        <w:t>- 20 % din suma eligibilă</w:t>
      </w:r>
    </w:p>
    <w:p w:rsidR="006B75A5" w:rsidRPr="009A2800" w:rsidRDefault="006B75A5" w:rsidP="006B75A5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9A2800">
        <w:rPr>
          <w:sz w:val="24"/>
          <w:szCs w:val="24"/>
          <w:lang w:val="ro-RO"/>
        </w:rPr>
        <w:t>punctaj între 51-55</w:t>
      </w:r>
      <w:r w:rsidRPr="009A2800">
        <w:rPr>
          <w:sz w:val="24"/>
          <w:szCs w:val="24"/>
          <w:lang w:val="ro-RO"/>
        </w:rPr>
        <w:tab/>
        <w:t>- 30 % din suma eligibilă</w:t>
      </w:r>
    </w:p>
    <w:p w:rsidR="006B75A5" w:rsidRPr="009A2800" w:rsidRDefault="006B75A5" w:rsidP="006B75A5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9A2800">
        <w:rPr>
          <w:sz w:val="24"/>
          <w:szCs w:val="24"/>
          <w:lang w:val="ro-RO"/>
        </w:rPr>
        <w:t>punctaj între 56-60</w:t>
      </w:r>
      <w:r w:rsidRPr="009A2800">
        <w:rPr>
          <w:sz w:val="24"/>
          <w:szCs w:val="24"/>
          <w:lang w:val="ro-RO"/>
        </w:rPr>
        <w:tab/>
        <w:t>- 40 % din suma eligibilă</w:t>
      </w:r>
    </w:p>
    <w:p w:rsidR="006B75A5" w:rsidRPr="009A2800" w:rsidRDefault="006B75A5" w:rsidP="006B75A5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9A2800">
        <w:rPr>
          <w:sz w:val="24"/>
          <w:szCs w:val="24"/>
          <w:lang w:val="ro-RO"/>
        </w:rPr>
        <w:t>punctaj între 61-65</w:t>
      </w:r>
      <w:r w:rsidRPr="009A2800">
        <w:rPr>
          <w:sz w:val="24"/>
          <w:szCs w:val="24"/>
          <w:lang w:val="ro-RO"/>
        </w:rPr>
        <w:tab/>
        <w:t>- 50 % din suma eligibilă</w:t>
      </w:r>
    </w:p>
    <w:p w:rsidR="006B75A5" w:rsidRPr="009A2800" w:rsidRDefault="006B75A5" w:rsidP="006B75A5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9A2800">
        <w:rPr>
          <w:sz w:val="24"/>
          <w:szCs w:val="24"/>
          <w:lang w:val="ro-RO"/>
        </w:rPr>
        <w:t>punctaj între 66-70</w:t>
      </w:r>
      <w:r w:rsidRPr="009A2800">
        <w:rPr>
          <w:sz w:val="24"/>
          <w:szCs w:val="24"/>
          <w:lang w:val="ro-RO"/>
        </w:rPr>
        <w:tab/>
        <w:t>- 60 % din suma eligibilă</w:t>
      </w:r>
    </w:p>
    <w:p w:rsidR="006B75A5" w:rsidRPr="009A2800" w:rsidRDefault="006B75A5" w:rsidP="006B75A5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9A2800">
        <w:rPr>
          <w:sz w:val="24"/>
          <w:szCs w:val="24"/>
          <w:lang w:val="ro-RO"/>
        </w:rPr>
        <w:t>punctaj între 71-75</w:t>
      </w:r>
      <w:r w:rsidRPr="009A2800">
        <w:rPr>
          <w:sz w:val="24"/>
          <w:szCs w:val="24"/>
          <w:lang w:val="ro-RO"/>
        </w:rPr>
        <w:tab/>
        <w:t>- 70 % din suma eligibilă</w:t>
      </w:r>
    </w:p>
    <w:p w:rsidR="006B75A5" w:rsidRPr="009A2800" w:rsidRDefault="006B75A5" w:rsidP="006B75A5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9A2800">
        <w:rPr>
          <w:sz w:val="24"/>
          <w:szCs w:val="24"/>
          <w:lang w:val="ro-RO"/>
        </w:rPr>
        <w:t>punctaj între 76-80</w:t>
      </w:r>
      <w:r w:rsidRPr="009A2800">
        <w:rPr>
          <w:sz w:val="24"/>
          <w:szCs w:val="24"/>
          <w:lang w:val="ro-RO"/>
        </w:rPr>
        <w:tab/>
        <w:t>- 80 % din suma eligibilă</w:t>
      </w:r>
    </w:p>
    <w:p w:rsidR="006B75A5" w:rsidRPr="009A2800" w:rsidRDefault="006B75A5" w:rsidP="006B75A5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9A2800">
        <w:rPr>
          <w:sz w:val="24"/>
          <w:szCs w:val="24"/>
          <w:lang w:val="ro-RO"/>
        </w:rPr>
        <w:t>punctaj între 81-85</w:t>
      </w:r>
      <w:r w:rsidRPr="009A2800">
        <w:rPr>
          <w:sz w:val="24"/>
          <w:szCs w:val="24"/>
          <w:lang w:val="ro-RO"/>
        </w:rPr>
        <w:tab/>
        <w:t>- 90 % din suma eligibilă</w:t>
      </w:r>
    </w:p>
    <w:p w:rsidR="006B75A5" w:rsidRPr="009A2800" w:rsidRDefault="006B75A5" w:rsidP="006B75A5">
      <w:pPr>
        <w:ind w:right="627"/>
        <w:jc w:val="both"/>
        <w:rPr>
          <w:sz w:val="24"/>
          <w:szCs w:val="24"/>
          <w:lang w:val="ro-RO"/>
        </w:rPr>
      </w:pPr>
      <w:r w:rsidRPr="009A2800">
        <w:rPr>
          <w:sz w:val="24"/>
          <w:szCs w:val="24"/>
          <w:lang w:val="ro-RO"/>
        </w:rPr>
        <w:t>punctaj între 86-100</w:t>
      </w:r>
      <w:r w:rsidRPr="009A2800">
        <w:rPr>
          <w:sz w:val="24"/>
          <w:szCs w:val="24"/>
          <w:lang w:val="ro-RO"/>
        </w:rPr>
        <w:tab/>
        <w:t>- 100 % din suma eligibilă</w:t>
      </w:r>
    </w:p>
    <w:p w:rsidR="005F7886" w:rsidRPr="009A2800" w:rsidRDefault="005F7886" w:rsidP="006B75A5">
      <w:pPr>
        <w:ind w:right="627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Comisia de evaluare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şi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</w:t>
      </w:r>
      <w:r w:rsidR="009A2800" w:rsidRPr="009A2800">
        <w:rPr>
          <w:rFonts w:eastAsiaTheme="minorHAnsi"/>
          <w:sz w:val="24"/>
          <w:szCs w:val="24"/>
          <w:lang w:val="ro-RO"/>
        </w:rPr>
        <w:t>selecționare</w:t>
      </w:r>
      <w:r w:rsidRPr="009A2800">
        <w:rPr>
          <w:rFonts w:eastAsiaTheme="minorHAnsi"/>
          <w:sz w:val="24"/>
          <w:szCs w:val="24"/>
          <w:lang w:val="ro-RO"/>
        </w:rPr>
        <w:t xml:space="preserve"> înaintează procesul verbal de stabilire a proiectelor </w:t>
      </w:r>
      <w:r w:rsidR="00EE4A44" w:rsidRPr="009A2800">
        <w:rPr>
          <w:rFonts w:eastAsiaTheme="minorHAnsi"/>
          <w:sz w:val="24"/>
          <w:szCs w:val="24"/>
          <w:lang w:val="ro-RO"/>
        </w:rPr>
        <w:t>câștigătoare</w:t>
      </w:r>
      <w:r w:rsidRPr="009A2800">
        <w:rPr>
          <w:rFonts w:eastAsiaTheme="minorHAnsi"/>
          <w:sz w:val="24"/>
          <w:szCs w:val="24"/>
          <w:lang w:val="ro-RO"/>
        </w:rPr>
        <w:t xml:space="preserve"> a procedurii de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selecţie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Serviciului </w:t>
      </w:r>
      <w:r w:rsidR="009A2800" w:rsidRPr="009A2800">
        <w:rPr>
          <w:rFonts w:eastAsiaTheme="minorHAnsi"/>
          <w:sz w:val="24"/>
          <w:szCs w:val="24"/>
          <w:lang w:val="ro-RO"/>
        </w:rPr>
        <w:t>Activități</w:t>
      </w:r>
      <w:r w:rsidRPr="009A2800">
        <w:rPr>
          <w:rFonts w:eastAsiaTheme="minorHAnsi"/>
          <w:sz w:val="24"/>
          <w:szCs w:val="24"/>
          <w:lang w:val="ro-RO"/>
        </w:rPr>
        <w:t xml:space="preserve"> culturale, sportive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şi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tineret din cadrul consiliului local în vederea întocmirii proiectului de hotărâre de consiliu privind alocarea sumelor din bugetul local.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ro-RO"/>
        </w:rPr>
      </w:pP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b/>
          <w:bCs/>
          <w:sz w:val="24"/>
          <w:szCs w:val="24"/>
          <w:lang w:val="ro-RO"/>
        </w:rPr>
        <w:t xml:space="preserve"> </w:t>
      </w:r>
      <w:r w:rsidRPr="009A2800">
        <w:rPr>
          <w:rFonts w:eastAsiaTheme="minorHAnsi"/>
          <w:sz w:val="24"/>
          <w:szCs w:val="24"/>
          <w:lang w:val="ro-RO"/>
        </w:rPr>
        <w:t>În termen de 15 zile de la aprobare</w:t>
      </w:r>
      <w:r w:rsidR="00EE4A44">
        <w:rPr>
          <w:rFonts w:eastAsiaTheme="minorHAnsi"/>
          <w:sz w:val="24"/>
          <w:szCs w:val="24"/>
          <w:lang w:val="ro-RO"/>
        </w:rPr>
        <w:t xml:space="preserve">a </w:t>
      </w:r>
      <w:r w:rsidR="00C62157">
        <w:rPr>
          <w:rFonts w:eastAsiaTheme="minorHAnsi"/>
          <w:sz w:val="24"/>
          <w:szCs w:val="24"/>
          <w:lang w:val="ro-RO"/>
        </w:rPr>
        <w:t>în C.L.</w:t>
      </w:r>
      <w:r w:rsidRPr="009A2800">
        <w:rPr>
          <w:rFonts w:eastAsiaTheme="minorHAnsi"/>
          <w:sz w:val="24"/>
          <w:szCs w:val="24"/>
          <w:lang w:val="ro-RO"/>
        </w:rPr>
        <w:t xml:space="preserve">, secretarul comisiei comunică </w:t>
      </w:r>
      <w:r w:rsidR="009A2800" w:rsidRPr="009A2800">
        <w:rPr>
          <w:rFonts w:eastAsiaTheme="minorHAnsi"/>
          <w:sz w:val="24"/>
          <w:szCs w:val="24"/>
          <w:lang w:val="ro-RO"/>
        </w:rPr>
        <w:t>aplicaților</w:t>
      </w:r>
      <w:r w:rsidRPr="009A2800">
        <w:rPr>
          <w:rFonts w:eastAsiaTheme="minorHAnsi"/>
          <w:sz w:val="24"/>
          <w:szCs w:val="24"/>
          <w:lang w:val="ro-RO"/>
        </w:rPr>
        <w:t xml:space="preserve">, rezultatul </w:t>
      </w:r>
      <w:r w:rsidR="00C62157" w:rsidRPr="009A2800">
        <w:rPr>
          <w:rFonts w:eastAsiaTheme="minorHAnsi"/>
          <w:sz w:val="24"/>
          <w:szCs w:val="24"/>
          <w:lang w:val="ro-RO"/>
        </w:rPr>
        <w:t>selecției</w:t>
      </w:r>
      <w:r w:rsidRPr="009A2800">
        <w:rPr>
          <w:rFonts w:eastAsiaTheme="minorHAnsi"/>
          <w:sz w:val="24"/>
          <w:szCs w:val="24"/>
          <w:lang w:val="ro-RO"/>
        </w:rPr>
        <w:t xml:space="preserve">, precum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şi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fondurile propuse a fi alocate. Rezultatele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selectiei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se publica si pe site-ul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Primariei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Municipiului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Tirgu-Mures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>.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Eventualele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contestatii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se depun in termen de 5 zile de la data aducerii la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cunoştinţa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acestora a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rezultatului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selecţiei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, la registratura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Primariei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Municipiului </w:t>
      </w:r>
      <w:r w:rsidR="009A2800" w:rsidRPr="009A2800">
        <w:rPr>
          <w:rFonts w:eastAsiaTheme="minorHAnsi"/>
          <w:sz w:val="24"/>
          <w:szCs w:val="24"/>
          <w:lang w:val="ro-RO"/>
        </w:rPr>
        <w:t>Târgu-Mureș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</w:p>
    <w:p w:rsidR="005F7886" w:rsidRPr="009A2800" w:rsidRDefault="009A2800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Contestațiile</w:t>
      </w:r>
      <w:r w:rsidR="005F7886" w:rsidRPr="009A2800">
        <w:rPr>
          <w:rFonts w:eastAsiaTheme="minorHAnsi"/>
          <w:sz w:val="24"/>
          <w:szCs w:val="24"/>
          <w:lang w:val="ro-RO"/>
        </w:rPr>
        <w:t xml:space="preserve"> se </w:t>
      </w:r>
      <w:r w:rsidRPr="009A2800">
        <w:rPr>
          <w:rFonts w:eastAsiaTheme="minorHAnsi"/>
          <w:sz w:val="24"/>
          <w:szCs w:val="24"/>
          <w:lang w:val="ro-RO"/>
        </w:rPr>
        <w:t>soluționează</w:t>
      </w:r>
      <w:r w:rsidR="005F7886" w:rsidRPr="009A2800">
        <w:rPr>
          <w:rFonts w:eastAsiaTheme="minorHAnsi"/>
          <w:sz w:val="24"/>
          <w:szCs w:val="24"/>
          <w:lang w:val="ro-RO"/>
        </w:rPr>
        <w:t xml:space="preserve"> în termen de maximum 5 zile lucrătoare de la data expirării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termenului pentru depunerea </w:t>
      </w:r>
      <w:r w:rsidR="009A2800" w:rsidRPr="009A2800">
        <w:rPr>
          <w:rFonts w:eastAsiaTheme="minorHAnsi"/>
          <w:sz w:val="24"/>
          <w:szCs w:val="24"/>
          <w:lang w:val="ro-RO"/>
        </w:rPr>
        <w:t>contestațiilor</w:t>
      </w:r>
      <w:r w:rsidR="00C62157">
        <w:rPr>
          <w:rFonts w:eastAsiaTheme="minorHAnsi"/>
          <w:sz w:val="24"/>
          <w:szCs w:val="24"/>
          <w:lang w:val="ro-RO"/>
        </w:rPr>
        <w:t>, de către o comisie (alta decât cea de evaluare), numită tot prin HCL.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o-RO"/>
        </w:rPr>
      </w:pP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o-RO"/>
        </w:rPr>
      </w:pPr>
      <w:r w:rsidRPr="009A2800">
        <w:rPr>
          <w:rFonts w:eastAsiaTheme="minorHAnsi"/>
          <w:b/>
          <w:bCs/>
          <w:sz w:val="28"/>
          <w:szCs w:val="28"/>
          <w:lang w:val="ro-RO"/>
        </w:rPr>
        <w:t>Monitorizarea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o-RO"/>
        </w:rPr>
      </w:pP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Beneficiarii sprijinului financiar vor </w:t>
      </w:r>
      <w:r w:rsidR="009A2800" w:rsidRPr="009A2800">
        <w:rPr>
          <w:rFonts w:eastAsiaTheme="minorHAnsi"/>
          <w:sz w:val="24"/>
          <w:szCs w:val="24"/>
          <w:lang w:val="ro-RO"/>
        </w:rPr>
        <w:t>anunța</w:t>
      </w:r>
      <w:r w:rsidRPr="009A2800">
        <w:rPr>
          <w:rFonts w:eastAsiaTheme="minorHAnsi"/>
          <w:sz w:val="24"/>
          <w:szCs w:val="24"/>
          <w:lang w:val="ro-RO"/>
        </w:rPr>
        <w:t xml:space="preserve"> cu 5 zile înainte de începerea </w:t>
      </w:r>
      <w:r w:rsidR="009A2800" w:rsidRPr="009A2800">
        <w:rPr>
          <w:rFonts w:eastAsiaTheme="minorHAnsi"/>
          <w:sz w:val="24"/>
          <w:szCs w:val="24"/>
          <w:lang w:val="ro-RO"/>
        </w:rPr>
        <w:t>acțiunii</w:t>
      </w:r>
      <w:r w:rsidRPr="009A2800">
        <w:rPr>
          <w:rFonts w:eastAsiaTheme="minorHAnsi"/>
          <w:sz w:val="24"/>
          <w:szCs w:val="24"/>
          <w:lang w:val="ro-RO"/>
        </w:rPr>
        <w:t xml:space="preserve"> Primăria prin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Serviciul </w:t>
      </w:r>
      <w:r w:rsidR="009A2800" w:rsidRPr="009A2800">
        <w:rPr>
          <w:rFonts w:eastAsiaTheme="minorHAnsi"/>
          <w:sz w:val="24"/>
          <w:szCs w:val="24"/>
          <w:lang w:val="ro-RO"/>
        </w:rPr>
        <w:t>Activități</w:t>
      </w:r>
      <w:r w:rsidRPr="009A2800">
        <w:rPr>
          <w:rFonts w:eastAsiaTheme="minorHAnsi"/>
          <w:sz w:val="24"/>
          <w:szCs w:val="24"/>
          <w:lang w:val="ro-RO"/>
        </w:rPr>
        <w:t xml:space="preserve">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Cuturale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, Sportive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şi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Tineret.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În termen de 30 zile de la încheierea </w:t>
      </w:r>
      <w:r w:rsidR="009A2800" w:rsidRPr="009A2800">
        <w:rPr>
          <w:rFonts w:eastAsiaTheme="minorHAnsi"/>
          <w:sz w:val="24"/>
          <w:szCs w:val="24"/>
          <w:lang w:val="ro-RO"/>
        </w:rPr>
        <w:t>acțiunii</w:t>
      </w:r>
      <w:r w:rsidRPr="009A2800">
        <w:rPr>
          <w:rFonts w:eastAsiaTheme="minorHAnsi"/>
          <w:sz w:val="24"/>
          <w:szCs w:val="24"/>
          <w:lang w:val="ro-RO"/>
        </w:rPr>
        <w:t xml:space="preserve"> beneficiarii vor depune la ,,Serviciul </w:t>
      </w:r>
      <w:r w:rsidR="009A2800" w:rsidRPr="009A2800">
        <w:rPr>
          <w:rFonts w:eastAsiaTheme="minorHAnsi"/>
          <w:sz w:val="24"/>
          <w:szCs w:val="24"/>
          <w:lang w:val="ro-RO"/>
        </w:rPr>
        <w:t>Acțiuni</w:t>
      </w:r>
      <w:r w:rsidRPr="009A2800">
        <w:rPr>
          <w:rFonts w:eastAsiaTheme="minorHAnsi"/>
          <w:sz w:val="24"/>
          <w:szCs w:val="24"/>
          <w:lang w:val="ro-RO"/>
        </w:rPr>
        <w:t xml:space="preserve"> Culturale,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Sportive, Tineret” din cadrul Primăriei Municipiului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Tîrgu-Mureş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un raport narativ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şi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un raport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financiar cu copii după documentele pentru decontarea sumei primite.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</w:pPr>
      <w:proofErr w:type="spellStart"/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>Instituţiile</w:t>
      </w:r>
      <w:proofErr w:type="spellEnd"/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 xml:space="preserve"> care au beneficiat de sprijin financiar din partea Primăriei Municipiului </w:t>
      </w:r>
      <w:proofErr w:type="spellStart"/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>Tîr</w:t>
      </w:r>
      <w:r w:rsidRPr="009A2800">
        <w:rPr>
          <w:rFonts w:eastAsiaTheme="minorHAnsi"/>
          <w:b/>
          <w:bCs/>
          <w:i/>
          <w:iCs/>
          <w:sz w:val="24"/>
          <w:szCs w:val="24"/>
          <w:lang w:val="ro-RO"/>
        </w:rPr>
        <w:t>gu-</w:t>
      </w:r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>Mureş</w:t>
      </w:r>
      <w:proofErr w:type="spellEnd"/>
    </w:p>
    <w:p w:rsidR="005F7886" w:rsidRPr="009A2800" w:rsidRDefault="005F7886" w:rsidP="005F7886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</w:pPr>
      <w:proofErr w:type="spellStart"/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 xml:space="preserve"> nu au prezentat rapoarte financiare </w:t>
      </w:r>
      <w:proofErr w:type="spellStart"/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 xml:space="preserve"> narative privind </w:t>
      </w:r>
      <w:r w:rsidR="009A2800"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>acțiunea</w:t>
      </w:r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 xml:space="preserve"> </w:t>
      </w:r>
      <w:r w:rsidR="009A2800"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>desfășurată</w:t>
      </w:r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9A2800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val="ro-RO"/>
        </w:rPr>
        <w:t xml:space="preserve"> decontarea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val="ro-RO"/>
        </w:rPr>
      </w:pPr>
      <w:r w:rsidRPr="009A2800">
        <w:rPr>
          <w:rFonts w:eastAsiaTheme="minorHAnsi"/>
          <w:b/>
          <w:bCs/>
          <w:i/>
          <w:iCs/>
          <w:sz w:val="24"/>
          <w:szCs w:val="24"/>
          <w:lang w:val="ro-RO"/>
        </w:rPr>
        <w:t>cheltuielilor, vor fi excluse de la concursul de proiecte.</w:t>
      </w:r>
    </w:p>
    <w:p w:rsidR="005F7886" w:rsidRPr="009A2800" w:rsidRDefault="005F7886" w:rsidP="006B75A5">
      <w:pPr>
        <w:ind w:right="627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3D265F" w:rsidRPr="009A2800" w:rsidRDefault="003D265F" w:rsidP="003D265F">
      <w:pPr>
        <w:ind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3D265F" w:rsidRPr="009A2800" w:rsidRDefault="003D265F" w:rsidP="003D265F">
      <w:pPr>
        <w:ind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5B2FE7" w:rsidRPr="009A2800" w:rsidRDefault="005B2FE7" w:rsidP="003D265F">
      <w:pPr>
        <w:ind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5B2FE7" w:rsidRPr="009A2800" w:rsidRDefault="005B2FE7" w:rsidP="003D265F">
      <w:pPr>
        <w:ind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5B2FE7" w:rsidRPr="009A2800" w:rsidRDefault="005B2FE7" w:rsidP="003D265F">
      <w:pPr>
        <w:ind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5B2FE7" w:rsidRPr="009A2800" w:rsidRDefault="005B2FE7" w:rsidP="003D265F">
      <w:pPr>
        <w:ind w:right="63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5F7886" w:rsidRPr="009A2800" w:rsidRDefault="005F7886" w:rsidP="005F788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</w:pPr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 xml:space="preserve">9.  Unde </w:t>
      </w:r>
      <w:proofErr w:type="spellStart"/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>şi</w:t>
      </w:r>
      <w:proofErr w:type="spellEnd"/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 xml:space="preserve"> cum se transmit cererile de </w:t>
      </w:r>
      <w:proofErr w:type="spellStart"/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>finanţare</w:t>
      </w:r>
      <w:proofErr w:type="spellEnd"/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Cererile de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finanţare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vor fi trimise într-un plic sigilat prin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poşta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recomandată la adresa indicată mai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jos sau la registratura Primăriei Municipiului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Tîrgu-Mureş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până la data precizată la punctul 5 (ora 12.00).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Adresa </w:t>
      </w:r>
      <w:r w:rsidR="009A2800" w:rsidRPr="009A2800">
        <w:rPr>
          <w:rFonts w:eastAsiaTheme="minorHAnsi"/>
          <w:sz w:val="24"/>
          <w:szCs w:val="24"/>
          <w:lang w:val="ro-RO"/>
        </w:rPr>
        <w:t>poștală</w:t>
      </w:r>
      <w:r w:rsidRPr="009A2800">
        <w:rPr>
          <w:rFonts w:eastAsiaTheme="minorHAnsi"/>
          <w:sz w:val="24"/>
          <w:szCs w:val="24"/>
          <w:lang w:val="ro-RO"/>
        </w:rPr>
        <w:t>: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</w:p>
    <w:p w:rsidR="005F7886" w:rsidRPr="009A2800" w:rsidRDefault="005F7886" w:rsidP="005F788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</w:pPr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 xml:space="preserve">Primăria Municipiului </w:t>
      </w:r>
      <w:proofErr w:type="spellStart"/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>Tîrgu</w:t>
      </w:r>
      <w:r w:rsidRPr="009A2800">
        <w:rPr>
          <w:rFonts w:eastAsiaTheme="minorHAnsi"/>
          <w:b/>
          <w:bCs/>
          <w:sz w:val="24"/>
          <w:szCs w:val="24"/>
          <w:lang w:val="ro-RO"/>
        </w:rPr>
        <w:t>-</w:t>
      </w:r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>Mureş</w:t>
      </w:r>
      <w:proofErr w:type="spellEnd"/>
    </w:p>
    <w:p w:rsidR="005F7886" w:rsidRPr="009A2800" w:rsidRDefault="005F7886" w:rsidP="005F788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</w:pPr>
      <w:r w:rsidRPr="009A2800">
        <w:rPr>
          <w:rFonts w:eastAsiaTheme="minorHAnsi"/>
          <w:b/>
          <w:bCs/>
          <w:sz w:val="24"/>
          <w:szCs w:val="24"/>
          <w:lang w:val="ro-RO"/>
        </w:rPr>
        <w:t>P-</w:t>
      </w:r>
      <w:proofErr w:type="spellStart"/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>ţa</w:t>
      </w:r>
      <w:proofErr w:type="spellEnd"/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 xml:space="preserve"> Victoriei nr.3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</w:pPr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 xml:space="preserve">PENTRU Serviciul </w:t>
      </w:r>
      <w:r w:rsidR="009A2800"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>Activități</w:t>
      </w:r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 xml:space="preserve"> Culturale, Sportive </w:t>
      </w:r>
      <w:proofErr w:type="spellStart"/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>şi</w:t>
      </w:r>
      <w:proofErr w:type="spellEnd"/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 xml:space="preserve"> Tineret</w:t>
      </w:r>
    </w:p>
    <w:p w:rsidR="005F7886" w:rsidRPr="009A2800" w:rsidRDefault="005F7886" w:rsidP="005F7886">
      <w:pPr>
        <w:rPr>
          <w:rFonts w:asciiTheme="majorBidi" w:hAnsiTheme="majorBidi" w:cstheme="majorBidi"/>
          <w:b/>
          <w:sz w:val="28"/>
          <w:szCs w:val="28"/>
          <w:lang w:val="ro-RO"/>
        </w:rPr>
      </w:pPr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 xml:space="preserve">cu </w:t>
      </w:r>
      <w:r w:rsidR="009A2800"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>mențiunea</w:t>
      </w:r>
      <w:r w:rsidRPr="009A2800"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  <w:t xml:space="preserve"> </w:t>
      </w:r>
      <w:r w:rsidRPr="009A2800">
        <w:rPr>
          <w:rFonts w:asciiTheme="majorBidi" w:hAnsiTheme="majorBidi" w:cstheme="majorBidi"/>
          <w:b/>
          <w:sz w:val="28"/>
          <w:szCs w:val="28"/>
          <w:lang w:val="ro-RO"/>
        </w:rPr>
        <w:t>,,Târgu Mureș Sprijină Tinerii"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o-RO"/>
        </w:rPr>
      </w:pP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Cererile de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finanţare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trimise prin alte mijloace (fax sau e-mail) nu vor fi luate în considerare.</w:t>
      </w:r>
    </w:p>
    <w:p w:rsidR="005F7886" w:rsidRPr="009A2800" w:rsidRDefault="005F7886" w:rsidP="005F7886">
      <w:pPr>
        <w:autoSpaceDE w:val="0"/>
        <w:autoSpaceDN w:val="0"/>
        <w:adjustRightInd w:val="0"/>
        <w:rPr>
          <w:rFonts w:eastAsiaTheme="minorHAnsi"/>
          <w:sz w:val="24"/>
          <w:szCs w:val="24"/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 xml:space="preserve">Cererile de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finanţare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şi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anexele trebuie înaintate în original </w:t>
      </w:r>
      <w:proofErr w:type="spellStart"/>
      <w:r w:rsidRPr="009A2800">
        <w:rPr>
          <w:rFonts w:eastAsiaTheme="minorHAnsi"/>
          <w:sz w:val="24"/>
          <w:szCs w:val="24"/>
          <w:lang w:val="ro-RO"/>
        </w:rPr>
        <w:t>şi</w:t>
      </w:r>
      <w:proofErr w:type="spellEnd"/>
      <w:r w:rsidRPr="009A2800">
        <w:rPr>
          <w:rFonts w:eastAsiaTheme="minorHAnsi"/>
          <w:sz w:val="24"/>
          <w:szCs w:val="24"/>
          <w:lang w:val="ro-RO"/>
        </w:rPr>
        <w:t xml:space="preserve"> o copie, lipsa anexelor constituind</w:t>
      </w:r>
    </w:p>
    <w:p w:rsidR="005F7886" w:rsidRPr="009A2800" w:rsidRDefault="005F7886" w:rsidP="005F7886">
      <w:pPr>
        <w:rPr>
          <w:lang w:val="ro-RO"/>
        </w:rPr>
      </w:pPr>
      <w:r w:rsidRPr="009A2800">
        <w:rPr>
          <w:rFonts w:eastAsiaTheme="minorHAnsi"/>
          <w:sz w:val="24"/>
          <w:szCs w:val="24"/>
          <w:lang w:val="ro-RO"/>
        </w:rPr>
        <w:t>criteriu eliminatoriu.</w:t>
      </w:r>
    </w:p>
    <w:p w:rsidR="002B4FED" w:rsidRPr="009A2800" w:rsidRDefault="002B4FED">
      <w:pPr>
        <w:spacing w:before="2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2B4FED" w:rsidRPr="009A2800" w:rsidRDefault="002B4FED">
      <w:pPr>
        <w:spacing w:before="2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2B4FED" w:rsidRPr="009A2800" w:rsidRDefault="002B4FED">
      <w:pPr>
        <w:spacing w:before="2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2B4FED" w:rsidRPr="009A2800" w:rsidRDefault="002B4FED">
      <w:pPr>
        <w:spacing w:before="2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p w:rsidR="002B4FED" w:rsidRPr="009A2800" w:rsidRDefault="002B4FED">
      <w:pPr>
        <w:spacing w:before="2" w:line="220" w:lineRule="exact"/>
        <w:rPr>
          <w:rFonts w:asciiTheme="majorBidi" w:hAnsiTheme="majorBidi" w:cstheme="majorBidi"/>
          <w:sz w:val="22"/>
          <w:szCs w:val="22"/>
          <w:lang w:val="ro-RO"/>
        </w:rPr>
      </w:pPr>
    </w:p>
    <w:sectPr w:rsidR="002B4FED" w:rsidRPr="009A2800" w:rsidSect="005B2FE7">
      <w:pgSz w:w="11920" w:h="16840"/>
      <w:pgMar w:top="1340" w:right="1320" w:bottom="280" w:left="134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028" w:rsidRDefault="001D2028">
      <w:r>
        <w:separator/>
      </w:r>
    </w:p>
  </w:endnote>
  <w:endnote w:type="continuationSeparator" w:id="0">
    <w:p w:rsidR="001D2028" w:rsidRDefault="001D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04" w:rsidRDefault="0036150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028" w:rsidRDefault="001D2028">
      <w:r>
        <w:separator/>
      </w:r>
    </w:p>
  </w:footnote>
  <w:footnote w:type="continuationSeparator" w:id="0">
    <w:p w:rsidR="001D2028" w:rsidRDefault="001D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A82"/>
    <w:multiLevelType w:val="hybridMultilevel"/>
    <w:tmpl w:val="45F68266"/>
    <w:lvl w:ilvl="0" w:tplc="5DF03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14F7"/>
    <w:multiLevelType w:val="hybridMultilevel"/>
    <w:tmpl w:val="BF884AAA"/>
    <w:lvl w:ilvl="0" w:tplc="1084D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30C9"/>
    <w:multiLevelType w:val="hybridMultilevel"/>
    <w:tmpl w:val="B3D6AD6A"/>
    <w:lvl w:ilvl="0" w:tplc="EE26E90A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243E12C1"/>
    <w:multiLevelType w:val="multilevel"/>
    <w:tmpl w:val="1750CB1A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B1D79"/>
    <w:multiLevelType w:val="multilevel"/>
    <w:tmpl w:val="AAD415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F85814"/>
    <w:multiLevelType w:val="hybridMultilevel"/>
    <w:tmpl w:val="80B62CAC"/>
    <w:lvl w:ilvl="0" w:tplc="C71CFDF0">
      <w:start w:val="1"/>
      <w:numFmt w:val="decimal"/>
      <w:lvlText w:val="%1."/>
      <w:lvlJc w:val="left"/>
      <w:pPr>
        <w:ind w:left="49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92B595D"/>
    <w:multiLevelType w:val="hybridMultilevel"/>
    <w:tmpl w:val="8EDC198A"/>
    <w:lvl w:ilvl="0" w:tplc="11BE02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86F4E"/>
    <w:multiLevelType w:val="hybridMultilevel"/>
    <w:tmpl w:val="88A6C576"/>
    <w:lvl w:ilvl="0" w:tplc="2BF0E25C">
      <w:start w:val="1"/>
      <w:numFmt w:val="bullet"/>
      <w:lvlText w:val="-"/>
      <w:lvlJc w:val="left"/>
      <w:pPr>
        <w:ind w:left="88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8" w15:restartNumberingAfterBreak="0">
    <w:nsid w:val="484825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08C21AE"/>
    <w:multiLevelType w:val="hybridMultilevel"/>
    <w:tmpl w:val="964420DE"/>
    <w:lvl w:ilvl="0" w:tplc="D012CC8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6384421"/>
    <w:multiLevelType w:val="hybridMultilevel"/>
    <w:tmpl w:val="D5A22FE0"/>
    <w:lvl w:ilvl="0" w:tplc="5DE8F880">
      <w:start w:val="1"/>
      <w:numFmt w:val="lowerLetter"/>
      <w:lvlText w:val="%1)"/>
      <w:lvlJc w:val="left"/>
      <w:pPr>
        <w:ind w:left="521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37"/>
    <w:rsid w:val="00007D36"/>
    <w:rsid w:val="0001191C"/>
    <w:rsid w:val="00060F53"/>
    <w:rsid w:val="0006564E"/>
    <w:rsid w:val="00074605"/>
    <w:rsid w:val="0007775D"/>
    <w:rsid w:val="00097F4F"/>
    <w:rsid w:val="000A7C84"/>
    <w:rsid w:val="000B39A7"/>
    <w:rsid w:val="000E3877"/>
    <w:rsid w:val="00111736"/>
    <w:rsid w:val="00122B3D"/>
    <w:rsid w:val="00157C8E"/>
    <w:rsid w:val="001B17FD"/>
    <w:rsid w:val="001D2028"/>
    <w:rsid w:val="001E16BE"/>
    <w:rsid w:val="001E6114"/>
    <w:rsid w:val="00256DD9"/>
    <w:rsid w:val="002A09E9"/>
    <w:rsid w:val="002B4FED"/>
    <w:rsid w:val="00310D75"/>
    <w:rsid w:val="00361504"/>
    <w:rsid w:val="003974C6"/>
    <w:rsid w:val="003D265F"/>
    <w:rsid w:val="00493A1E"/>
    <w:rsid w:val="004B456B"/>
    <w:rsid w:val="005038FE"/>
    <w:rsid w:val="00526B8E"/>
    <w:rsid w:val="00536508"/>
    <w:rsid w:val="005366ED"/>
    <w:rsid w:val="00540A6A"/>
    <w:rsid w:val="00554E5C"/>
    <w:rsid w:val="005B2C28"/>
    <w:rsid w:val="005B2FE7"/>
    <w:rsid w:val="005C16D6"/>
    <w:rsid w:val="005C24BE"/>
    <w:rsid w:val="005F4FD1"/>
    <w:rsid w:val="005F7886"/>
    <w:rsid w:val="006137CD"/>
    <w:rsid w:val="006B0811"/>
    <w:rsid w:val="006B75A5"/>
    <w:rsid w:val="006F4B2E"/>
    <w:rsid w:val="00731B59"/>
    <w:rsid w:val="00751245"/>
    <w:rsid w:val="00776B32"/>
    <w:rsid w:val="007856FA"/>
    <w:rsid w:val="00842B27"/>
    <w:rsid w:val="008517B3"/>
    <w:rsid w:val="00860443"/>
    <w:rsid w:val="008A1B27"/>
    <w:rsid w:val="008E0437"/>
    <w:rsid w:val="00901DA5"/>
    <w:rsid w:val="00907EEF"/>
    <w:rsid w:val="0094315E"/>
    <w:rsid w:val="0095323D"/>
    <w:rsid w:val="00997BC8"/>
    <w:rsid w:val="009A2800"/>
    <w:rsid w:val="009A4085"/>
    <w:rsid w:val="009A560D"/>
    <w:rsid w:val="009D3E12"/>
    <w:rsid w:val="009E1EB2"/>
    <w:rsid w:val="00A176B0"/>
    <w:rsid w:val="00A23F29"/>
    <w:rsid w:val="00A3635B"/>
    <w:rsid w:val="00A96B40"/>
    <w:rsid w:val="00AA5B79"/>
    <w:rsid w:val="00AD55FD"/>
    <w:rsid w:val="00B52BB3"/>
    <w:rsid w:val="00B611CA"/>
    <w:rsid w:val="00B91476"/>
    <w:rsid w:val="00BB508F"/>
    <w:rsid w:val="00BD260C"/>
    <w:rsid w:val="00C12E36"/>
    <w:rsid w:val="00C2194E"/>
    <w:rsid w:val="00C37131"/>
    <w:rsid w:val="00C62157"/>
    <w:rsid w:val="00CA5692"/>
    <w:rsid w:val="00CF24ED"/>
    <w:rsid w:val="00D02E2D"/>
    <w:rsid w:val="00D15919"/>
    <w:rsid w:val="00DB6022"/>
    <w:rsid w:val="00DC7481"/>
    <w:rsid w:val="00E06FE2"/>
    <w:rsid w:val="00E07C69"/>
    <w:rsid w:val="00E250F7"/>
    <w:rsid w:val="00E2594F"/>
    <w:rsid w:val="00E52099"/>
    <w:rsid w:val="00EE4A44"/>
    <w:rsid w:val="00F07859"/>
    <w:rsid w:val="00F33395"/>
    <w:rsid w:val="00F47851"/>
    <w:rsid w:val="00F51056"/>
    <w:rsid w:val="00F84E78"/>
    <w:rsid w:val="00F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CCD4B"/>
  <w15:docId w15:val="{A53A7F47-A3B2-4A7C-B140-DDCBE77E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56DD9"/>
    <w:rPr>
      <w:b/>
      <w:bCs/>
    </w:rPr>
  </w:style>
  <w:style w:type="character" w:styleId="Hyperlink">
    <w:name w:val="Hyperlink"/>
    <w:basedOn w:val="DefaultParagraphFont"/>
    <w:uiPriority w:val="99"/>
    <w:unhideWhenUsed/>
    <w:rsid w:val="00CA5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36"/>
  </w:style>
  <w:style w:type="paragraph" w:styleId="Footer">
    <w:name w:val="footer"/>
    <w:basedOn w:val="Normal"/>
    <w:link w:val="FooterChar"/>
    <w:uiPriority w:val="99"/>
    <w:unhideWhenUsed/>
    <w:rsid w:val="00C12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36"/>
  </w:style>
  <w:style w:type="paragraph" w:styleId="NoSpacing">
    <w:name w:val="No Spacing"/>
    <w:uiPriority w:val="1"/>
    <w:qFormat/>
    <w:rsid w:val="00F84E78"/>
  </w:style>
  <w:style w:type="character" w:styleId="CommentReference">
    <w:name w:val="annotation reference"/>
    <w:basedOn w:val="DefaultParagraphFont"/>
    <w:uiPriority w:val="99"/>
    <w:semiHidden/>
    <w:unhideWhenUsed/>
    <w:rsid w:val="00860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bako_szabi@yahoo.com</dc:creator>
  <cp:lastModifiedBy>Bako-BER</cp:lastModifiedBy>
  <cp:revision>2</cp:revision>
  <cp:lastPrinted>2018-07-05T09:16:00Z</cp:lastPrinted>
  <dcterms:created xsi:type="dcterms:W3CDTF">2018-10-04T08:03:00Z</dcterms:created>
  <dcterms:modified xsi:type="dcterms:W3CDTF">2018-10-04T08:03:00Z</dcterms:modified>
</cp:coreProperties>
</file>