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40CC" w:rsidRDefault="00166645">
      <w:pPr>
        <w:autoSpaceDE w:val="0"/>
        <w:jc w:val="center"/>
        <w:rPr>
          <w:b/>
          <w:bCs/>
          <w:color w:val="000000"/>
          <w:u w:val="single"/>
          <w:lang w:val="pt-BR"/>
        </w:rPr>
      </w:pPr>
      <w:r>
        <w:rPr>
          <w:b/>
          <w:bCs/>
          <w:color w:val="000000"/>
          <w:u w:val="single"/>
          <w:lang w:val="pt-BR"/>
        </w:rPr>
        <w:t>Proiect C</w:t>
      </w:r>
      <w:r w:rsidR="00D540CC">
        <w:rPr>
          <w:b/>
          <w:bCs/>
          <w:color w:val="000000"/>
          <w:u w:val="single"/>
          <w:lang w:val="pt-BR"/>
        </w:rPr>
        <w:t>ontract de</w:t>
      </w:r>
    </w:p>
    <w:p w:rsidR="00166645" w:rsidRPr="00D540CC" w:rsidRDefault="00D540CC">
      <w:pPr>
        <w:autoSpaceDE w:val="0"/>
        <w:jc w:val="center"/>
        <w:rPr>
          <w:b/>
          <w:bCs/>
          <w:color w:val="000000"/>
          <w:u w:val="single"/>
          <w:lang w:val="ro-RO"/>
        </w:rPr>
      </w:pPr>
      <w:r>
        <w:rPr>
          <w:b/>
          <w:bCs/>
          <w:color w:val="000000"/>
          <w:u w:val="single"/>
          <w:lang w:val="pt-BR"/>
        </w:rPr>
        <w:t xml:space="preserve"> delegarea </w:t>
      </w:r>
      <w:r w:rsidR="00166645">
        <w:rPr>
          <w:b/>
          <w:bCs/>
          <w:color w:val="000000"/>
          <w:u w:val="single"/>
          <w:lang w:val="pt-BR"/>
        </w:rPr>
        <w:t xml:space="preserve">serviciului de salubrizare </w:t>
      </w:r>
      <w:r w:rsidR="00166645">
        <w:rPr>
          <w:rStyle w:val="FontStyle26"/>
          <w:b/>
          <w:u w:val="single"/>
        </w:rPr>
        <w:t xml:space="preserve">pentru </w:t>
      </w:r>
      <w:r>
        <w:rPr>
          <w:rStyle w:val="FontStyle26"/>
          <w:b/>
          <w:u w:val="single"/>
        </w:rPr>
        <w:t>activitățile de colectare și transport deșeuri muni</w:t>
      </w:r>
      <w:r>
        <w:rPr>
          <w:rStyle w:val="FontStyle26"/>
          <w:b/>
          <w:u w:val="single"/>
          <w:lang w:val="ro-RO"/>
        </w:rPr>
        <w:t>cipale în Municipiul Târgu Mureș prin achiziție publică de servicii</w:t>
      </w:r>
    </w:p>
    <w:p w:rsidR="00166645" w:rsidRDefault="00166645">
      <w:pPr>
        <w:autoSpaceDE w:val="0"/>
        <w:jc w:val="both"/>
        <w:rPr>
          <w:b/>
          <w:color w:val="FF0000"/>
        </w:rPr>
      </w:pPr>
    </w:p>
    <w:p w:rsidR="00166645" w:rsidRDefault="00166645">
      <w:pPr>
        <w:autoSpaceDE w:val="0"/>
        <w:jc w:val="both"/>
        <w:rPr>
          <w:b/>
          <w:color w:val="FF0000"/>
        </w:rPr>
      </w:pPr>
    </w:p>
    <w:p w:rsidR="00166645" w:rsidRDefault="00166645">
      <w:pPr>
        <w:autoSpaceDE w:val="0"/>
        <w:jc w:val="both"/>
        <w:rPr>
          <w:b/>
          <w:color w:val="000000"/>
          <w:lang w:val="ro-RO"/>
        </w:rPr>
      </w:pPr>
      <w:r>
        <w:rPr>
          <w:b/>
          <w:color w:val="000000"/>
        </w:rPr>
        <w:t>P</w:t>
      </w:r>
      <w:r>
        <w:rPr>
          <w:b/>
          <w:color w:val="000000"/>
          <w:lang w:val="ro-RO"/>
        </w:rPr>
        <w:t>reambul</w:t>
      </w:r>
    </w:p>
    <w:p w:rsidR="00166645" w:rsidRDefault="00166645">
      <w:pPr>
        <w:autoSpaceDE w:val="0"/>
        <w:jc w:val="both"/>
        <w:rPr>
          <w:b/>
          <w:color w:val="000000"/>
        </w:rPr>
      </w:pPr>
    </w:p>
    <w:p w:rsidR="00166645" w:rsidRDefault="00166645">
      <w:pPr>
        <w:ind w:right="1"/>
        <w:jc w:val="both"/>
        <w:rPr>
          <w:lang w:val="ro-RO"/>
        </w:rPr>
      </w:pPr>
      <w:r>
        <w:rPr>
          <w:lang w:val="ro-RO"/>
        </w:rPr>
        <w:t>Î</w:t>
      </w:r>
      <w:r>
        <w:t>n temeiul</w:t>
      </w:r>
      <w:r>
        <w:rPr>
          <w:lang w:val="ro-RO"/>
        </w:rPr>
        <w:t xml:space="preserve"> Legii nr.98/2016 privind achizitiile publice - cu modificarile si completarile ulterioare, a Hotararii nr.395/2016 pentru aprobarea Normelor metodologice de aplicare a prevederilor referitoare la atribuirea contractului de achizitie publica/acordului-cadru din Legea nr.98/2016 privind achizitiile publice, cu modificarile si completarile ulterioare, a Legii  nr. 101/2006 privind serviciul de salubrizare a localităților </w:t>
      </w:r>
      <w:r w:rsidR="00D540CC">
        <w:rPr>
          <w:lang w:val="ro-RO"/>
        </w:rPr>
        <w:t xml:space="preserve">- republicata </w:t>
      </w:r>
      <w:r>
        <w:rPr>
          <w:lang w:val="ro-RO"/>
        </w:rPr>
        <w:t xml:space="preserve">și a Legii nr.51/2006 a serviciilor comunitare de utilitati publice - republicata, precum și al HCL nr.  ………………, </w:t>
      </w:r>
    </w:p>
    <w:p w:rsidR="00166645" w:rsidRDefault="00166645">
      <w:pPr>
        <w:ind w:right="1"/>
        <w:jc w:val="both"/>
        <w:rPr>
          <w:lang w:val="ro-RO"/>
        </w:rPr>
      </w:pPr>
      <w:r>
        <w:rPr>
          <w:lang w:val="ro-RO"/>
        </w:rPr>
        <w:t>părțile au convenit încheierea prezentului contract de delegare conform termenilor și condițiilor stipulate în cele ce urmează:</w:t>
      </w:r>
    </w:p>
    <w:p w:rsidR="00166645" w:rsidRDefault="00166645">
      <w:pPr>
        <w:autoSpaceDE w:val="0"/>
        <w:ind w:firstLine="700"/>
        <w:jc w:val="both"/>
        <w:rPr>
          <w:b/>
          <w:bCs/>
          <w:lang w:val="it-IT"/>
        </w:rPr>
      </w:pPr>
    </w:p>
    <w:p w:rsidR="00166645" w:rsidRDefault="00166645">
      <w:pPr>
        <w:autoSpaceDE w:val="0"/>
        <w:rPr>
          <w:b/>
          <w:bCs/>
          <w:lang w:val="pt-BR"/>
        </w:rPr>
      </w:pPr>
      <w:r>
        <w:rPr>
          <w:b/>
          <w:bCs/>
          <w:lang w:val="ro-RO"/>
        </w:rPr>
        <w:t xml:space="preserve">Art.1. </w:t>
      </w:r>
      <w:r>
        <w:rPr>
          <w:b/>
          <w:bCs/>
          <w:lang w:val="pt-BR"/>
        </w:rPr>
        <w:t>Partile contractante</w:t>
      </w:r>
    </w:p>
    <w:p w:rsidR="00166645" w:rsidRDefault="00166645">
      <w:pPr>
        <w:autoSpaceDE w:val="0"/>
        <w:rPr>
          <w:b/>
          <w:bCs/>
          <w:lang w:val="pt-BR"/>
        </w:rPr>
      </w:pPr>
    </w:p>
    <w:p w:rsidR="00166645" w:rsidRDefault="00166645">
      <w:pPr>
        <w:pStyle w:val="Style7"/>
        <w:spacing w:before="38"/>
        <w:rPr>
          <w:rStyle w:val="FontStyle25"/>
          <w:b w:val="0"/>
          <w:bCs w:val="0"/>
        </w:rPr>
      </w:pPr>
      <w:r>
        <w:rPr>
          <w:rStyle w:val="FontStyle25"/>
          <w:b w:val="0"/>
          <w:bCs w:val="0"/>
        </w:rPr>
        <w:t>Autoritatea contractantă: Municipiul Târgu Mureş, cu sediul în Târgu Mureş, P-ţa Victoriei</w:t>
      </w:r>
    </w:p>
    <w:p w:rsidR="00166645" w:rsidRDefault="00166645">
      <w:pPr>
        <w:pStyle w:val="Style7"/>
        <w:tabs>
          <w:tab w:val="left" w:leader="underscore" w:pos="4330"/>
        </w:tabs>
        <w:rPr>
          <w:rStyle w:val="FontStyle26"/>
        </w:rPr>
      </w:pPr>
      <w:r>
        <w:rPr>
          <w:rStyle w:val="FontStyle25"/>
          <w:b w:val="0"/>
          <w:bCs w:val="0"/>
        </w:rPr>
        <w:t>nr.3, telefol 0265268330, cont</w:t>
      </w:r>
      <w:r>
        <w:rPr>
          <w:rStyle w:val="FontStyle25"/>
          <w:b w:val="0"/>
          <w:bCs w:val="0"/>
        </w:rPr>
        <w:tab/>
        <w:t xml:space="preserve">deschis la B.N. Trezoreria Târgu Mureş, </w:t>
      </w:r>
      <w:r>
        <w:rPr>
          <w:rStyle w:val="FontStyle26"/>
        </w:rPr>
        <w:t>reprezentat</w:t>
      </w:r>
    </w:p>
    <w:p w:rsidR="00166645" w:rsidRDefault="00166645">
      <w:pPr>
        <w:pStyle w:val="Style4"/>
        <w:spacing w:line="274" w:lineRule="exact"/>
        <w:rPr>
          <w:rStyle w:val="FontStyle26"/>
        </w:rPr>
      </w:pPr>
      <w:r>
        <w:rPr>
          <w:rStyle w:val="FontStyle26"/>
        </w:rPr>
        <w:t xml:space="preserve">prin </w:t>
      </w:r>
      <w:r>
        <w:rPr>
          <w:rStyle w:val="FontStyle25"/>
          <w:b w:val="0"/>
          <w:bCs w:val="0"/>
        </w:rPr>
        <w:t xml:space="preserve">primar Soós Zoltán, </w:t>
      </w:r>
      <w:r>
        <w:rPr>
          <w:rStyle w:val="FontStyle26"/>
        </w:rPr>
        <w:t xml:space="preserve">în calitate de </w:t>
      </w:r>
      <w:r w:rsidR="00D540CC" w:rsidRPr="00D540CC">
        <w:rPr>
          <w:rStyle w:val="FontStyle26"/>
          <w:b/>
        </w:rPr>
        <w:t>Autoritatea Contractantă</w:t>
      </w:r>
      <w:r w:rsidR="00D540CC">
        <w:rPr>
          <w:rStyle w:val="FontStyle26"/>
        </w:rPr>
        <w:t xml:space="preserve"> - </w:t>
      </w:r>
      <w:r>
        <w:rPr>
          <w:rStyle w:val="FontStyle26"/>
          <w:b/>
          <w:bCs/>
          <w:lang w:val="ro-RO"/>
        </w:rPr>
        <w:t>Delegatar</w:t>
      </w:r>
      <w:r>
        <w:rPr>
          <w:rStyle w:val="FontStyle26"/>
        </w:rPr>
        <w:t xml:space="preserve"> pe de o parte şi,</w:t>
      </w:r>
    </w:p>
    <w:p w:rsidR="00166645" w:rsidRDefault="00166645">
      <w:pPr>
        <w:autoSpaceDE w:val="0"/>
        <w:rPr>
          <w:b/>
          <w:bCs/>
          <w:lang w:val="pt-BR"/>
        </w:rPr>
      </w:pPr>
    </w:p>
    <w:p w:rsidR="00166645" w:rsidRDefault="00166645">
      <w:pPr>
        <w:autoSpaceDE w:val="0"/>
        <w:jc w:val="both"/>
        <w:rPr>
          <w:lang w:val="pt-BR"/>
        </w:rPr>
      </w:pPr>
      <w:r>
        <w:rPr>
          <w:lang w:val="ro-RO"/>
        </w:rPr>
        <w:t>ș</w:t>
      </w:r>
      <w:r>
        <w:rPr>
          <w:lang w:val="pt-BR"/>
        </w:rPr>
        <w:t>i</w:t>
      </w:r>
    </w:p>
    <w:p w:rsidR="00166645" w:rsidRDefault="00166645">
      <w:pPr>
        <w:autoSpaceDE w:val="0"/>
        <w:jc w:val="both"/>
        <w:rPr>
          <w:b/>
          <w:bCs/>
          <w:lang w:val="pt-BR"/>
        </w:rPr>
      </w:pPr>
    </w:p>
    <w:p w:rsidR="00166645" w:rsidRDefault="00166645">
      <w:pPr>
        <w:autoSpaceDE w:val="0"/>
        <w:jc w:val="both"/>
        <w:rPr>
          <w:lang w:val="ro-RO"/>
        </w:rPr>
      </w:pPr>
      <w:r>
        <w:rPr>
          <w:b/>
          <w:iCs/>
          <w:lang w:val="ro-RO"/>
        </w:rPr>
        <w:t>S.C.</w:t>
      </w:r>
      <w:r>
        <w:rPr>
          <w:b/>
          <w:i/>
          <w:lang w:val="ro-RO"/>
        </w:rPr>
        <w:t xml:space="preserve"> </w:t>
      </w:r>
      <w:r>
        <w:rPr>
          <w:b/>
          <w:i/>
          <w:lang w:val="it-IT"/>
        </w:rPr>
        <w:t>...................,</w:t>
      </w:r>
      <w:r>
        <w:rPr>
          <w:lang w:val="it-IT"/>
        </w:rPr>
        <w:t xml:space="preserve"> </w:t>
      </w:r>
      <w:r>
        <w:rPr>
          <w:lang w:val="ro-RO"/>
        </w:rPr>
        <w:t>adresa sediu</w:t>
      </w:r>
      <w:r>
        <w:rPr>
          <w:lang w:val="it-IT"/>
        </w:rPr>
        <w:t xml:space="preserve"> ....................., </w:t>
      </w:r>
      <w:r>
        <w:rPr>
          <w:lang w:val="ro-RO"/>
        </w:rPr>
        <w:t xml:space="preserve">județul ..........., </w:t>
      </w:r>
      <w:r>
        <w:rPr>
          <w:lang w:val="it-IT"/>
        </w:rPr>
        <w:t>str. ................... nr. ......., bl. ....., sc......, et. ......., ap. ......., telefon/fax........................., e-mail:........................, cod</w:t>
      </w:r>
      <w:r>
        <w:rPr>
          <w:lang w:val="ro-RO"/>
        </w:rPr>
        <w:t xml:space="preserve"> fiscal,</w:t>
      </w:r>
      <w:r>
        <w:rPr>
          <w:lang w:val="it-IT"/>
        </w:rPr>
        <w:t xml:space="preserve">  cont</w:t>
      </w:r>
      <w:r>
        <w:rPr>
          <w:lang w:val="ro-RO"/>
        </w:rPr>
        <w:t xml:space="preserve"> trezorerie </w:t>
      </w:r>
      <w:r>
        <w:rPr>
          <w:lang w:val="it-IT"/>
        </w:rPr>
        <w:t>......................... deschis la</w:t>
      </w:r>
      <w:r>
        <w:rPr>
          <w:lang w:val="ro-RO"/>
        </w:rPr>
        <w:t xml:space="preserve"> trezoreria </w:t>
      </w:r>
      <w:r>
        <w:rPr>
          <w:lang w:val="it-IT"/>
        </w:rPr>
        <w:t>......................., reprezentata prin ..................</w:t>
      </w:r>
      <w:r>
        <w:rPr>
          <w:lang w:val="ro-RO"/>
        </w:rPr>
        <w:t xml:space="preserve">, </w:t>
      </w:r>
      <w:r>
        <w:rPr>
          <w:lang w:val="it-IT"/>
        </w:rPr>
        <w:t xml:space="preserve">avand functia de....................., in calitate de </w:t>
      </w:r>
      <w:r w:rsidR="00D540CC" w:rsidRPr="00D540CC">
        <w:rPr>
          <w:b/>
          <w:lang w:val="it-IT"/>
        </w:rPr>
        <w:t>Operator -</w:t>
      </w:r>
      <w:r w:rsidR="00D540CC">
        <w:rPr>
          <w:b/>
          <w:bCs/>
          <w:lang w:val="ro-RO"/>
        </w:rPr>
        <w:t xml:space="preserve"> Delegat</w:t>
      </w:r>
      <w:r>
        <w:rPr>
          <w:lang w:val="it-IT"/>
        </w:rPr>
        <w:t>, pe de alta parte</w:t>
      </w:r>
      <w:r>
        <w:rPr>
          <w:lang w:val="ro-RO"/>
        </w:rPr>
        <w:t xml:space="preserve">. </w:t>
      </w:r>
    </w:p>
    <w:p w:rsidR="00166645" w:rsidRDefault="00166645">
      <w:pPr>
        <w:autoSpaceDE w:val="0"/>
        <w:jc w:val="both"/>
        <w:rPr>
          <w:b/>
          <w:bCs/>
          <w:lang w:val="pt-BR"/>
        </w:rPr>
      </w:pPr>
    </w:p>
    <w:p w:rsidR="00166645" w:rsidRDefault="00166645">
      <w:pPr>
        <w:ind w:right="1"/>
        <w:jc w:val="both"/>
        <w:rPr>
          <w:b/>
          <w:lang w:val="ro-RO"/>
        </w:rPr>
      </w:pPr>
      <w:r>
        <w:rPr>
          <w:lang w:val="ro-RO"/>
        </w:rPr>
        <w:t>denumite în continuare fiecare în parte „</w:t>
      </w:r>
      <w:r>
        <w:rPr>
          <w:b/>
          <w:lang w:val="ro-RO"/>
        </w:rPr>
        <w:t>Partea</w:t>
      </w:r>
      <w:r>
        <w:rPr>
          <w:lang w:val="ro-RO"/>
        </w:rPr>
        <w:t>” şi în mod colectiv „</w:t>
      </w:r>
      <w:r>
        <w:rPr>
          <w:b/>
          <w:lang w:val="ro-RO"/>
        </w:rPr>
        <w:t>Părţile</w:t>
      </w:r>
    </w:p>
    <w:p w:rsidR="00166645" w:rsidRDefault="00166645">
      <w:pPr>
        <w:ind w:right="1"/>
        <w:jc w:val="both"/>
        <w:rPr>
          <w:lang w:val="ro-RO"/>
        </w:rPr>
      </w:pPr>
    </w:p>
    <w:p w:rsidR="00166645" w:rsidRDefault="00166645">
      <w:pPr>
        <w:pStyle w:val="DefaultText"/>
        <w:tabs>
          <w:tab w:val="left" w:pos="3720"/>
        </w:tabs>
        <w:jc w:val="both"/>
        <w:rPr>
          <w:b/>
          <w:iCs/>
        </w:rPr>
      </w:pPr>
      <w:r>
        <w:rPr>
          <w:b/>
          <w:bCs/>
          <w:lang w:val="ro-RO"/>
        </w:rPr>
        <w:t>Art.</w:t>
      </w:r>
      <w:r>
        <w:rPr>
          <w:b/>
          <w:iCs/>
          <w:lang w:val="ro-RO"/>
        </w:rPr>
        <w:t xml:space="preserve">2. </w:t>
      </w:r>
      <w:r>
        <w:rPr>
          <w:b/>
          <w:iCs/>
        </w:rPr>
        <w:t xml:space="preserve">Termeni şi definiţii </w:t>
      </w:r>
    </w:p>
    <w:p w:rsidR="00166645" w:rsidRDefault="00166645">
      <w:pPr>
        <w:pStyle w:val="DefaultText"/>
        <w:jc w:val="both"/>
      </w:pPr>
      <w:r>
        <w:t>În prezentul contract următorii termeni vor fi definiţi şi interpretaţi astfel:</w:t>
      </w:r>
    </w:p>
    <w:p w:rsidR="00166645" w:rsidRDefault="00166645">
      <w:pPr>
        <w:pStyle w:val="DefaultText2"/>
        <w:tabs>
          <w:tab w:val="left" w:pos="360"/>
        </w:tabs>
        <w:jc w:val="both"/>
        <w:rPr>
          <w:szCs w:val="24"/>
        </w:rPr>
      </w:pPr>
      <w:r>
        <w:rPr>
          <w:b/>
          <w:iCs/>
          <w:szCs w:val="24"/>
        </w:rPr>
        <w:t>a. contract</w:t>
      </w:r>
      <w:r>
        <w:rPr>
          <w:szCs w:val="24"/>
        </w:rPr>
        <w:t xml:space="preserve"> – </w:t>
      </w:r>
      <w:r>
        <w:rPr>
          <w:szCs w:val="24"/>
          <w:lang w:val="ro-RO"/>
        </w:rPr>
        <w:t>prezentul contract de delegare a gestiunii serviciului impreuna cu toate anexele sale</w:t>
      </w:r>
      <w:r>
        <w:rPr>
          <w:szCs w:val="24"/>
        </w:rPr>
        <w:t>;</w:t>
      </w:r>
    </w:p>
    <w:p w:rsidR="00166645" w:rsidRDefault="00166645">
      <w:pPr>
        <w:pStyle w:val="DefaultText"/>
        <w:tabs>
          <w:tab w:val="left" w:pos="600"/>
        </w:tabs>
        <w:overflowPunct w:val="0"/>
        <w:autoSpaceDE w:val="0"/>
        <w:autoSpaceDN w:val="0"/>
        <w:adjustRightInd w:val="0"/>
        <w:jc w:val="both"/>
        <w:textAlignment w:val="baseline"/>
      </w:pPr>
      <w:r>
        <w:rPr>
          <w:b/>
        </w:rPr>
        <w:t xml:space="preserve">b. </w:t>
      </w:r>
      <w:r>
        <w:rPr>
          <w:b/>
          <w:lang w:val="ro-RO"/>
        </w:rPr>
        <w:t>delegat</w:t>
      </w:r>
      <w:r>
        <w:t xml:space="preserve"> - </w:t>
      </w:r>
      <w:r>
        <w:rPr>
          <w:lang w:val="ro-RO"/>
        </w:rPr>
        <w:t>societatea comerciala careia i-a fost atribuit contractul</w:t>
      </w:r>
      <w:r>
        <w:t>;</w:t>
      </w:r>
    </w:p>
    <w:p w:rsidR="00166645" w:rsidRDefault="00166645">
      <w:pPr>
        <w:pStyle w:val="DefaultText"/>
        <w:tabs>
          <w:tab w:val="left" w:pos="600"/>
        </w:tabs>
        <w:overflowPunct w:val="0"/>
        <w:autoSpaceDE w:val="0"/>
        <w:autoSpaceDN w:val="0"/>
        <w:adjustRightInd w:val="0"/>
        <w:jc w:val="both"/>
        <w:textAlignment w:val="baseline"/>
        <w:rPr>
          <w:lang w:val="ro-RO"/>
        </w:rPr>
      </w:pPr>
      <w:r>
        <w:rPr>
          <w:b/>
          <w:bCs/>
          <w:lang w:val="ro-RO"/>
        </w:rPr>
        <w:t>c. delegatar</w:t>
      </w:r>
      <w:r>
        <w:rPr>
          <w:lang w:val="ro-RO"/>
        </w:rPr>
        <w:t xml:space="preserve"> - municipiul </w:t>
      </w:r>
      <w:r w:rsidR="00C872E4">
        <w:rPr>
          <w:lang w:val="ro-RO"/>
        </w:rPr>
        <w:t>Târgu Mureș</w:t>
      </w:r>
      <w:r>
        <w:rPr>
          <w:lang w:val="ro-RO"/>
        </w:rPr>
        <w:t>;</w:t>
      </w:r>
    </w:p>
    <w:p w:rsidR="00166645" w:rsidRDefault="00166645">
      <w:pPr>
        <w:pStyle w:val="DefaultText"/>
        <w:tabs>
          <w:tab w:val="left" w:pos="600"/>
        </w:tabs>
        <w:overflowPunct w:val="0"/>
        <w:autoSpaceDE w:val="0"/>
        <w:autoSpaceDN w:val="0"/>
        <w:adjustRightInd w:val="0"/>
        <w:jc w:val="both"/>
        <w:textAlignment w:val="baseline"/>
      </w:pPr>
      <w:r>
        <w:rPr>
          <w:b/>
          <w:lang w:val="ro-RO"/>
        </w:rPr>
        <w:t>d</w:t>
      </w:r>
      <w:r>
        <w:rPr>
          <w:b/>
        </w:rPr>
        <w:t xml:space="preserve">. </w:t>
      </w:r>
      <w:r>
        <w:rPr>
          <w:b/>
          <w:lang w:val="ro-RO"/>
        </w:rPr>
        <w:t>tarife</w:t>
      </w:r>
      <w:r>
        <w:rPr>
          <w:b/>
        </w:rPr>
        <w:t xml:space="preserve"> - </w:t>
      </w:r>
      <w:r>
        <w:rPr>
          <w:bCs/>
          <w:lang w:val="ro-RO"/>
        </w:rPr>
        <w:t>tarifele pentru activitatile specifice serviciului de salubrizare determinate de catre operatori, conform normelor metodologice elaborate de autoritatea de reglementare competenta</w:t>
      </w:r>
      <w:r>
        <w:t>;</w:t>
      </w:r>
    </w:p>
    <w:p w:rsidR="00166645" w:rsidRDefault="00166645">
      <w:pPr>
        <w:pStyle w:val="DefaultText"/>
        <w:tabs>
          <w:tab w:val="left" w:pos="600"/>
        </w:tabs>
        <w:overflowPunct w:val="0"/>
        <w:autoSpaceDE w:val="0"/>
        <w:autoSpaceDN w:val="0"/>
        <w:adjustRightInd w:val="0"/>
        <w:jc w:val="both"/>
        <w:textAlignment w:val="baseline"/>
      </w:pPr>
      <w:r>
        <w:rPr>
          <w:b/>
          <w:bCs/>
          <w:lang w:val="ro-RO"/>
        </w:rPr>
        <w:t>e. ajustarea tarifelor</w:t>
      </w:r>
      <w:r>
        <w:rPr>
          <w:lang w:val="ro-RO"/>
        </w:rPr>
        <w:t xml:space="preserve"> - operatiunea de analiza a nivelului tarifelor existente si a structurii acestora, conform </w:t>
      </w:r>
      <w:r>
        <w:rPr>
          <w:bCs/>
          <w:lang w:val="ro-RO"/>
        </w:rPr>
        <w:t>normelor metodologice elaborate de autoritatea de reglementare competenta, prin care se asigura corelarea nivelului tarifelor stabilite anterior cu evolutia generala a preturilor si tarifelor din economie</w:t>
      </w:r>
      <w:r>
        <w:t>;</w:t>
      </w:r>
    </w:p>
    <w:p w:rsidR="00166645" w:rsidRDefault="00166645">
      <w:pPr>
        <w:pStyle w:val="DefaultText"/>
        <w:tabs>
          <w:tab w:val="left" w:pos="600"/>
        </w:tabs>
        <w:overflowPunct w:val="0"/>
        <w:autoSpaceDE w:val="0"/>
        <w:autoSpaceDN w:val="0"/>
        <w:adjustRightInd w:val="0"/>
        <w:jc w:val="both"/>
        <w:textAlignment w:val="baseline"/>
        <w:rPr>
          <w:lang w:val="ro-RO"/>
        </w:rPr>
      </w:pPr>
      <w:r>
        <w:rPr>
          <w:b/>
          <w:bCs/>
          <w:lang w:val="ro-RO"/>
        </w:rPr>
        <w:t xml:space="preserve">f. modificarea tarifelor </w:t>
      </w:r>
      <w:r>
        <w:rPr>
          <w:lang w:val="ro-RO"/>
        </w:rPr>
        <w:t xml:space="preserve">- operatiunea de analiza a nivelului tarifelor existente si a structurii acestora, conform </w:t>
      </w:r>
      <w:r>
        <w:rPr>
          <w:bCs/>
          <w:lang w:val="ro-RO"/>
        </w:rPr>
        <w:t>normelor metodologice elaborate de autoritatea de reglementare competenta, in situatiile in care intervin schimbari majore in structura costurilor care conduc la recalcularea tarifelor existente;</w:t>
      </w:r>
    </w:p>
    <w:p w:rsidR="00166645" w:rsidRDefault="00166645">
      <w:pPr>
        <w:pStyle w:val="DefaultText"/>
        <w:tabs>
          <w:tab w:val="left" w:pos="600"/>
        </w:tabs>
        <w:overflowPunct w:val="0"/>
        <w:autoSpaceDE w:val="0"/>
        <w:autoSpaceDN w:val="0"/>
        <w:adjustRightInd w:val="0"/>
        <w:jc w:val="both"/>
        <w:textAlignment w:val="baseline"/>
        <w:rPr>
          <w:bCs/>
          <w:lang w:val="ro-RO"/>
        </w:rPr>
      </w:pPr>
      <w:r>
        <w:rPr>
          <w:b/>
          <w:bCs/>
          <w:lang w:val="ro-RO"/>
        </w:rPr>
        <w:t>g. aprobarea de tarife</w:t>
      </w:r>
      <w:r>
        <w:rPr>
          <w:lang w:val="ro-RO"/>
        </w:rPr>
        <w:t xml:space="preserve"> - activitatea de analiza si verificare a elementelor de cheltuieli componente ale tarifelor, desfasurata de autoritatea contractanta implicata, cu respectarea normelor metodologice </w:t>
      </w:r>
      <w:r>
        <w:rPr>
          <w:bCs/>
          <w:lang w:val="ro-RO"/>
        </w:rPr>
        <w:t>elaborate de autoritatea de reglementare competenta, concretizata prin emiterea unei hotarari;</w:t>
      </w:r>
    </w:p>
    <w:p w:rsidR="00166645" w:rsidRDefault="00166645">
      <w:pPr>
        <w:pStyle w:val="DefaultText"/>
        <w:tabs>
          <w:tab w:val="left" w:pos="600"/>
        </w:tabs>
        <w:overflowPunct w:val="0"/>
        <w:autoSpaceDE w:val="0"/>
        <w:autoSpaceDN w:val="0"/>
        <w:adjustRightInd w:val="0"/>
        <w:jc w:val="both"/>
        <w:textAlignment w:val="baseline"/>
        <w:rPr>
          <w:lang w:val="ro-RO"/>
        </w:rPr>
      </w:pPr>
      <w:r>
        <w:rPr>
          <w:b/>
          <w:lang w:val="ro-RO"/>
        </w:rPr>
        <w:t>h</w:t>
      </w:r>
      <w:r>
        <w:rPr>
          <w:b/>
        </w:rPr>
        <w:t>. servici</w:t>
      </w:r>
      <w:r>
        <w:rPr>
          <w:b/>
          <w:lang w:val="ro-RO"/>
        </w:rPr>
        <w:t>ul</w:t>
      </w:r>
      <w:r>
        <w:t xml:space="preserve"> – </w:t>
      </w:r>
      <w:r>
        <w:rPr>
          <w:lang w:val="ro-RO"/>
        </w:rPr>
        <w:t>inseamna urmatoarele activitati competente ale serviciului de salubrizare, conform legii: Colectarea și transportul deșeurilor municipale, respectiv:</w:t>
      </w:r>
    </w:p>
    <w:p w:rsidR="00166645" w:rsidRDefault="00166645">
      <w:pPr>
        <w:pStyle w:val="ListParagraph"/>
        <w:numPr>
          <w:ilvl w:val="0"/>
          <w:numId w:val="1"/>
        </w:numPr>
      </w:pPr>
      <w:r>
        <w:t>deșeuri menajere și/sau similare;</w:t>
      </w:r>
    </w:p>
    <w:p w:rsidR="00166645" w:rsidRDefault="00166645">
      <w:pPr>
        <w:pStyle w:val="ListParagraph"/>
        <w:numPr>
          <w:ilvl w:val="0"/>
          <w:numId w:val="1"/>
        </w:numPr>
      </w:pPr>
      <w:r>
        <w:t>deşeuri reciclabile (hârtie şi carton, plastic şi metal, sticlă);</w:t>
      </w:r>
    </w:p>
    <w:p w:rsidR="00166645" w:rsidRDefault="00166645">
      <w:pPr>
        <w:pStyle w:val="ListParagraph"/>
        <w:numPr>
          <w:ilvl w:val="0"/>
          <w:numId w:val="1"/>
        </w:numPr>
      </w:pPr>
      <w:r>
        <w:lastRenderedPageBreak/>
        <w:t>deșeuri voluminoase;</w:t>
      </w:r>
    </w:p>
    <w:p w:rsidR="00166645" w:rsidRDefault="00166645">
      <w:pPr>
        <w:pStyle w:val="ListParagraph"/>
        <w:numPr>
          <w:ilvl w:val="0"/>
          <w:numId w:val="1"/>
        </w:numPr>
      </w:pPr>
      <w:r>
        <w:t>deșeuri periculoase din deșeurile menajere;</w:t>
      </w:r>
    </w:p>
    <w:p w:rsidR="00166645" w:rsidRDefault="00166645">
      <w:pPr>
        <w:pStyle w:val="ListParagraph"/>
        <w:numPr>
          <w:ilvl w:val="0"/>
          <w:numId w:val="1"/>
        </w:numPr>
      </w:pPr>
      <w:r>
        <w:t>deșeuri biodegradabile</w:t>
      </w:r>
    </w:p>
    <w:p w:rsidR="00166645" w:rsidRDefault="00166645">
      <w:pPr>
        <w:pStyle w:val="ListParagraph"/>
        <w:numPr>
          <w:ilvl w:val="0"/>
          <w:numId w:val="1"/>
        </w:numPr>
      </w:pPr>
      <w:r>
        <w:t>deşeuri provenite din locuinţe, generate de activităţi de reamenajare şi reabilitare interioară şi/sau exterioară a acestora</w:t>
      </w:r>
    </w:p>
    <w:p w:rsidR="00166645" w:rsidRDefault="00166645">
      <w:pPr>
        <w:pStyle w:val="ListParagraph"/>
        <w:ind w:left="360"/>
      </w:pPr>
    </w:p>
    <w:p w:rsidR="00166645" w:rsidRDefault="00166645">
      <w:pPr>
        <w:pStyle w:val="DefaultText"/>
        <w:tabs>
          <w:tab w:val="left" w:pos="0"/>
          <w:tab w:val="left" w:pos="600"/>
        </w:tabs>
        <w:overflowPunct w:val="0"/>
        <w:autoSpaceDE w:val="0"/>
        <w:autoSpaceDN w:val="0"/>
        <w:adjustRightInd w:val="0"/>
        <w:jc w:val="both"/>
        <w:textAlignment w:val="baseline"/>
        <w:rPr>
          <w:lang w:val="es-ES"/>
        </w:rPr>
      </w:pPr>
      <w:r>
        <w:rPr>
          <w:b/>
          <w:lang w:val="ro-RO"/>
        </w:rPr>
        <w:t>i</w:t>
      </w:r>
      <w:r>
        <w:rPr>
          <w:b/>
        </w:rPr>
        <w:t>. forţa majoră</w:t>
      </w:r>
      <w: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Pr>
          <w:lang w:val="es-ES"/>
        </w:rPr>
        <w:t>Nu este considerat forţă majoră un eveniment asemenea celor de mai sus care, fără a crea o imposibilitate de executare, face extrem de costisitoare executarea obligaţiilor uneia din părţi;</w:t>
      </w:r>
    </w:p>
    <w:p w:rsidR="00166645" w:rsidRDefault="00166645">
      <w:pPr>
        <w:pStyle w:val="DefaultText"/>
        <w:tabs>
          <w:tab w:val="left" w:pos="600"/>
        </w:tabs>
        <w:overflowPunct w:val="0"/>
        <w:autoSpaceDE w:val="0"/>
        <w:autoSpaceDN w:val="0"/>
        <w:adjustRightInd w:val="0"/>
        <w:jc w:val="both"/>
        <w:textAlignment w:val="baseline"/>
        <w:rPr>
          <w:b/>
          <w:lang w:val="ro-RO"/>
        </w:rPr>
      </w:pPr>
      <w:r>
        <w:rPr>
          <w:b/>
          <w:lang w:val="ro-RO"/>
        </w:rPr>
        <w:t>j</w:t>
      </w:r>
      <w:r>
        <w:rPr>
          <w:b/>
        </w:rPr>
        <w:t xml:space="preserve">. zi </w:t>
      </w:r>
      <w:r>
        <w:t>– însemană orice zi calendaristică atunci când nu se face referire expresă la zi lucrătoare; zi lucrătoare înseamnă orice zi  în afara zilelor de sâmbătă și duminică . în afara oricărei zile de sărbători legale în România sau oricărei zile în care băncile sunt închise pentru tranzacții, în conformitate cu legea în vigoare; an - 365 de zile;</w:t>
      </w:r>
    </w:p>
    <w:p w:rsidR="00166645" w:rsidRDefault="00166645">
      <w:pPr>
        <w:tabs>
          <w:tab w:val="left" w:pos="600"/>
        </w:tabs>
        <w:ind w:right="1"/>
        <w:jc w:val="both"/>
        <w:rPr>
          <w:lang w:val="ro-RO"/>
        </w:rPr>
      </w:pPr>
      <w:r>
        <w:rPr>
          <w:b/>
          <w:bCs/>
          <w:lang w:val="ro-RO"/>
        </w:rPr>
        <w:t>k</w:t>
      </w:r>
      <w:r>
        <w:rPr>
          <w:b/>
          <w:bCs/>
        </w:rPr>
        <w:t xml:space="preserve">. </w:t>
      </w:r>
      <w:r>
        <w:rPr>
          <w:b/>
          <w:bCs/>
          <w:lang w:val="ro-RO"/>
        </w:rPr>
        <w:t>conflict de interese -</w:t>
      </w:r>
      <w:r>
        <w:rPr>
          <w:lang w:val="ro-RO"/>
        </w:rPr>
        <w:t xml:space="preserve"> orice eveniment influenţând capacitatea delegatului de a exprima o opinie profesională obiectivă şi imparţială, sau care îl împiedică pe acesta, în orice moment, să acorde prioritate intereselor delegatarului sau interesului public general, orice motiv în legătură cu posibile contracte în viitor sau în conflict cu alte angajamente, trecute sau prezente, ale delegatului. </w:t>
      </w:r>
    </w:p>
    <w:p w:rsidR="00166645" w:rsidRDefault="00166645">
      <w:pPr>
        <w:tabs>
          <w:tab w:val="left" w:pos="600"/>
        </w:tabs>
        <w:ind w:right="1"/>
        <w:jc w:val="both"/>
        <w:rPr>
          <w:lang w:val="ro-RO"/>
        </w:rPr>
      </w:pPr>
      <w:r>
        <w:rPr>
          <w:rStyle w:val="Par1CharChar"/>
          <w:b/>
          <w:sz w:val="24"/>
          <w:lang w:val="ro-RO"/>
        </w:rPr>
        <w:t>l</w:t>
      </w:r>
      <w:r>
        <w:rPr>
          <w:rStyle w:val="Par1CharChar"/>
          <w:b/>
          <w:sz w:val="24"/>
        </w:rPr>
        <w:t xml:space="preserve">. </w:t>
      </w:r>
      <w:r>
        <w:rPr>
          <w:rStyle w:val="Par1CharChar"/>
          <w:b/>
          <w:sz w:val="24"/>
          <w:lang w:val="ro-RO"/>
        </w:rPr>
        <w:t>garanţia de bună execuţie</w:t>
      </w:r>
      <w:r>
        <w:rPr>
          <w:lang w:val="ro-RO"/>
        </w:rPr>
        <w:t xml:space="preserve"> - garanţia care se constituie de către delegat în scopul asigurării delegatarului de îndeplinirea cantitativă, calitativă şi în perioada convenită a contractului.</w:t>
      </w:r>
    </w:p>
    <w:p w:rsidR="00166645" w:rsidRDefault="00166645">
      <w:pPr>
        <w:pStyle w:val="Par1"/>
        <w:tabs>
          <w:tab w:val="left" w:pos="600"/>
        </w:tabs>
        <w:ind w:left="0" w:right="1" w:firstLine="0"/>
        <w:rPr>
          <w:color w:val="auto"/>
          <w:sz w:val="24"/>
          <w:lang w:val="ro-RO"/>
        </w:rPr>
      </w:pPr>
      <w:r>
        <w:rPr>
          <w:b/>
          <w:color w:val="auto"/>
          <w:sz w:val="24"/>
          <w:lang w:val="ro-RO"/>
        </w:rPr>
        <w:t>m</w:t>
      </w:r>
      <w:r>
        <w:rPr>
          <w:b/>
          <w:color w:val="auto"/>
          <w:sz w:val="24"/>
        </w:rPr>
        <w:t xml:space="preserve">. </w:t>
      </w:r>
      <w:r>
        <w:rPr>
          <w:b/>
          <w:color w:val="auto"/>
          <w:sz w:val="24"/>
          <w:lang w:val="ro-RO"/>
        </w:rPr>
        <w:t>despăgubire generală –</w:t>
      </w:r>
      <w:r>
        <w:rPr>
          <w:color w:val="auto"/>
          <w:sz w:val="24"/>
          <w:lang w:val="ro-RO"/>
        </w:rPr>
        <w:t xml:space="preserve"> suma neprevăzută expres în prezentul contract, care este acordată de către instanţa de judecată sau este convenită de către părţi ca şi despăgubire plătibilă părţii prejudiciate ca urmare a neexecutării sau executării necorespunzătoare a obligaţiilor prevăzute în prezentul contract de către cealaltă parte;</w:t>
      </w:r>
    </w:p>
    <w:p w:rsidR="00166645" w:rsidRDefault="00166645">
      <w:pPr>
        <w:pStyle w:val="Par1"/>
        <w:tabs>
          <w:tab w:val="left" w:pos="600"/>
        </w:tabs>
        <w:ind w:left="0" w:right="1" w:firstLine="0"/>
        <w:rPr>
          <w:color w:val="auto"/>
          <w:sz w:val="24"/>
          <w:lang w:val="ro-RO"/>
        </w:rPr>
      </w:pPr>
      <w:r>
        <w:rPr>
          <w:b/>
          <w:color w:val="auto"/>
          <w:sz w:val="24"/>
          <w:lang w:val="ro-RO"/>
        </w:rPr>
        <w:t>n</w:t>
      </w:r>
      <w:r>
        <w:rPr>
          <w:b/>
          <w:color w:val="auto"/>
          <w:sz w:val="24"/>
        </w:rPr>
        <w:t xml:space="preserve">. </w:t>
      </w:r>
      <w:r>
        <w:rPr>
          <w:b/>
          <w:color w:val="auto"/>
          <w:sz w:val="24"/>
          <w:lang w:val="ro-RO"/>
        </w:rPr>
        <w:t>penalitate contractuală –</w:t>
      </w:r>
      <w:r>
        <w:rPr>
          <w:color w:val="auto"/>
          <w:lang w:val="ro-RO"/>
        </w:rPr>
        <w:t xml:space="preserve"> </w:t>
      </w:r>
      <w:r>
        <w:rPr>
          <w:color w:val="auto"/>
          <w:sz w:val="24"/>
          <w:lang w:val="ro-RO"/>
        </w:rPr>
        <w:t>despăgubirea stabilită în contract ca fiind plătibilă de către una din părţile contractante către cealaltă parte, în caz de neîndeplinire sau îndeplinire necorespunzătoare a obligaţiilor din contract.</w:t>
      </w:r>
    </w:p>
    <w:p w:rsidR="00166645" w:rsidRDefault="00166645">
      <w:pPr>
        <w:pStyle w:val="Par1"/>
        <w:tabs>
          <w:tab w:val="left" w:pos="600"/>
        </w:tabs>
        <w:ind w:left="0" w:right="1" w:firstLine="0"/>
        <w:rPr>
          <w:color w:val="auto"/>
          <w:sz w:val="24"/>
          <w:lang w:val="ro-RO"/>
        </w:rPr>
      </w:pPr>
      <w:r>
        <w:rPr>
          <w:b/>
          <w:color w:val="auto"/>
          <w:sz w:val="24"/>
          <w:lang w:val="ro-RO"/>
        </w:rPr>
        <w:t>o. contract</w:t>
      </w:r>
      <w:r>
        <w:rPr>
          <w:color w:val="auto"/>
          <w:sz w:val="24"/>
          <w:lang w:val="ro-RO"/>
        </w:rPr>
        <w:t xml:space="preserve"> – înseamnă prezentul Contract de delegare a gestiunii serviciului împreună cu toate anexele sale asa cum pot fi acestea modificate la un moment dat cu acordul părților prin acte adiționale</w:t>
      </w:r>
    </w:p>
    <w:p w:rsidR="00166645" w:rsidRDefault="00166645">
      <w:pPr>
        <w:pStyle w:val="Par1"/>
        <w:tabs>
          <w:tab w:val="left" w:pos="600"/>
        </w:tabs>
        <w:ind w:left="0" w:right="1" w:firstLine="0"/>
        <w:rPr>
          <w:sz w:val="24"/>
          <w:lang w:val="ro-RO"/>
        </w:rPr>
      </w:pPr>
      <w:r>
        <w:rPr>
          <w:b/>
          <w:sz w:val="24"/>
          <w:lang w:val="ro-RO"/>
        </w:rPr>
        <w:t>p. autoritatea competentă</w:t>
      </w:r>
      <w:r>
        <w:rPr>
          <w:sz w:val="24"/>
          <w:lang w:val="ro-RO"/>
        </w:rPr>
        <w:t xml:space="preserve"> – înseamnă orice instanță judecătorească competentă și orice autoritate locală, națională  sau organizație internațională, inspectorat, agenție,  ministru, minister, persoană oficială sau funcționar public din cadrul Guvernului României, instituție publică inclusiv, dar nelimitându-se la Autoritatea de Reglementare</w:t>
      </w:r>
    </w:p>
    <w:p w:rsidR="00166645" w:rsidRDefault="00166645">
      <w:pPr>
        <w:pStyle w:val="Par1"/>
        <w:tabs>
          <w:tab w:val="left" w:pos="600"/>
        </w:tabs>
        <w:ind w:left="0" w:right="1" w:firstLine="0"/>
        <w:rPr>
          <w:sz w:val="24"/>
          <w:lang w:val="ro-RO"/>
        </w:rPr>
      </w:pPr>
      <w:r>
        <w:rPr>
          <w:b/>
          <w:sz w:val="24"/>
          <w:lang w:val="ro-RO"/>
        </w:rPr>
        <w:t>q. Autoritatea de reglementare</w:t>
      </w:r>
      <w:r>
        <w:rPr>
          <w:sz w:val="24"/>
          <w:lang w:val="ro-RO"/>
        </w:rPr>
        <w:t xml:space="preserve"> – înseamnă Autoritatea Națională de Reglementare  pentru servicii publice de gospodărie comunală (ANRSC) sau orice altă instituție similară care poate fi autorizată și împuternicită conform legii în vigoare la un moment dat să monitorizeze și să reglementeze  regimul tarifelor și/sau al serviciului</w:t>
      </w:r>
    </w:p>
    <w:p w:rsidR="00166645" w:rsidRDefault="00166645">
      <w:pPr>
        <w:pStyle w:val="Par1"/>
        <w:tabs>
          <w:tab w:val="left" w:pos="600"/>
        </w:tabs>
        <w:ind w:left="0" w:right="1" w:firstLine="0"/>
        <w:rPr>
          <w:sz w:val="24"/>
          <w:lang w:val="ro-RO"/>
        </w:rPr>
      </w:pPr>
      <w:r>
        <w:rPr>
          <w:b/>
          <w:sz w:val="24"/>
          <w:lang w:val="ro-RO"/>
        </w:rPr>
        <w:t>r. autorizații</w:t>
      </w:r>
      <w:r>
        <w:rPr>
          <w:sz w:val="24"/>
          <w:lang w:val="ro-RO"/>
        </w:rPr>
        <w:t xml:space="preserve"> – înseamnă toate autorizațiile, licențele, permisele, certificatele, avizele, aprobările, etc emise de Autoritatea de reglementare sau altă Autoritate competentă în scopul prestării/furnizării și gestiunii serviciului</w:t>
      </w:r>
    </w:p>
    <w:p w:rsidR="00166645" w:rsidRDefault="00166645">
      <w:pPr>
        <w:pStyle w:val="Par1"/>
        <w:tabs>
          <w:tab w:val="left" w:pos="600"/>
        </w:tabs>
        <w:ind w:left="0" w:right="1" w:firstLine="0"/>
        <w:rPr>
          <w:sz w:val="24"/>
          <w:lang w:val="ro-RO"/>
        </w:rPr>
      </w:pPr>
      <w:r>
        <w:rPr>
          <w:b/>
          <w:sz w:val="24"/>
          <w:lang w:val="ro-RO"/>
        </w:rPr>
        <w:t>s. documentația de atribuire</w:t>
      </w:r>
      <w:r>
        <w:rPr>
          <w:sz w:val="24"/>
          <w:lang w:val="ro-RO"/>
        </w:rPr>
        <w:t xml:space="preserve"> – înseamnă documentația ce cuprinde toate informațiile legate de obiectul contractului și de procedura de atribuire a acestuia, inclusiv toate documentele licitației conform procedurii aplicabil poterivit Legii</w:t>
      </w:r>
    </w:p>
    <w:p w:rsidR="00166645" w:rsidRDefault="00166645">
      <w:pPr>
        <w:pStyle w:val="Par1"/>
        <w:tabs>
          <w:tab w:val="left" w:pos="600"/>
        </w:tabs>
        <w:ind w:left="0" w:right="1" w:firstLine="0"/>
        <w:rPr>
          <w:sz w:val="24"/>
          <w:lang w:val="ro-RO"/>
        </w:rPr>
      </w:pPr>
      <w:r>
        <w:rPr>
          <w:b/>
          <w:sz w:val="24"/>
          <w:lang w:val="ro-RO"/>
        </w:rPr>
        <w:t>t. regulamentul serviciului</w:t>
      </w:r>
      <w:r>
        <w:rPr>
          <w:sz w:val="24"/>
          <w:lang w:val="ro-RO"/>
        </w:rPr>
        <w:t xml:space="preserve"> – înseamnă regulamentul serviciului de salubrizare aprobat de unitatea administrativ-teritorială care formează delegatarul</w:t>
      </w:r>
    </w:p>
    <w:p w:rsidR="00166645" w:rsidRDefault="00166645">
      <w:pPr>
        <w:pStyle w:val="Par1"/>
        <w:tabs>
          <w:tab w:val="left" w:pos="600"/>
        </w:tabs>
        <w:ind w:left="0" w:right="1" w:firstLine="0"/>
        <w:rPr>
          <w:sz w:val="24"/>
          <w:lang w:val="ro-RO"/>
        </w:rPr>
      </w:pPr>
    </w:p>
    <w:p w:rsidR="00166645" w:rsidRDefault="00166645">
      <w:pPr>
        <w:pStyle w:val="DefaultText"/>
        <w:jc w:val="both"/>
        <w:rPr>
          <w:b/>
          <w:iCs/>
        </w:rPr>
      </w:pPr>
      <w:r>
        <w:rPr>
          <w:b/>
          <w:bCs/>
          <w:lang w:val="ro-RO"/>
        </w:rPr>
        <w:t>Art.</w:t>
      </w:r>
      <w:r>
        <w:rPr>
          <w:b/>
          <w:iCs/>
          <w:lang w:val="ro-RO"/>
        </w:rPr>
        <w:t xml:space="preserve">3. </w:t>
      </w:r>
      <w:r>
        <w:rPr>
          <w:b/>
          <w:iCs/>
        </w:rPr>
        <w:t>Interpretare</w:t>
      </w:r>
    </w:p>
    <w:p w:rsidR="00166645" w:rsidRDefault="00166645">
      <w:pPr>
        <w:pStyle w:val="DefaultText"/>
        <w:jc w:val="both"/>
      </w:pPr>
      <w:r>
        <w:t>3.1 - În prezentul contract, cu excepţia unei prevederi contrare, cuvintele la forma singular vor include forma de plural şi vice versa, acolo unde acest lucru este permis de context.</w:t>
      </w:r>
    </w:p>
    <w:p w:rsidR="00166645" w:rsidRDefault="00166645">
      <w:pPr>
        <w:pStyle w:val="DefaultText"/>
        <w:jc w:val="both"/>
        <w:rPr>
          <w:lang w:val="it-IT"/>
        </w:rPr>
      </w:pPr>
      <w:r>
        <w:rPr>
          <w:lang w:val="it-IT"/>
        </w:rPr>
        <w:t xml:space="preserve">3.2 - Termenul “zi”sau “zile” sau orice referire la zile reprezintă zile calendaristice dacă nu se </w:t>
      </w:r>
      <w:r>
        <w:rPr>
          <w:lang w:val="it-IT"/>
        </w:rPr>
        <w:lastRenderedPageBreak/>
        <w:t>specifică în mod diferit.</w:t>
      </w:r>
    </w:p>
    <w:p w:rsidR="00166645" w:rsidRDefault="00166645">
      <w:pPr>
        <w:pStyle w:val="DefaultText"/>
        <w:jc w:val="both"/>
        <w:rPr>
          <w:color w:val="FF0000"/>
          <w:lang w:val="ro-RO"/>
        </w:rPr>
      </w:pPr>
    </w:p>
    <w:p w:rsidR="00166645" w:rsidRDefault="00166645">
      <w:pPr>
        <w:pStyle w:val="DefaultText"/>
        <w:jc w:val="both"/>
        <w:rPr>
          <w:b/>
          <w:iCs/>
          <w:lang w:val="ro-RO"/>
        </w:rPr>
      </w:pPr>
      <w:r>
        <w:rPr>
          <w:b/>
          <w:bCs/>
          <w:lang w:val="ro-RO"/>
        </w:rPr>
        <w:t>Art.</w:t>
      </w:r>
      <w:r>
        <w:rPr>
          <w:b/>
          <w:iCs/>
          <w:lang w:val="ro-RO"/>
        </w:rPr>
        <w:t xml:space="preserve">4. </w:t>
      </w:r>
      <w:r>
        <w:rPr>
          <w:b/>
          <w:iCs/>
        </w:rPr>
        <w:t xml:space="preserve">Obiectul </w:t>
      </w:r>
      <w:r>
        <w:rPr>
          <w:b/>
          <w:iCs/>
          <w:lang w:val="ro-RO"/>
        </w:rPr>
        <w:t>contractului</w:t>
      </w:r>
    </w:p>
    <w:p w:rsidR="00166645" w:rsidRDefault="00166645">
      <w:pPr>
        <w:snapToGrid w:val="0"/>
        <w:spacing w:before="100" w:beforeAutospacing="1" w:after="100" w:afterAutospacing="1"/>
        <w:rPr>
          <w:rStyle w:val="FontStyle25"/>
          <w:b w:val="0"/>
          <w:bCs w:val="0"/>
          <w:lang w:eastAsia="ro-RO"/>
        </w:rPr>
      </w:pPr>
      <w:bookmarkStart w:id="0" w:name="_Hlk63235938"/>
      <w:r>
        <w:rPr>
          <w:rStyle w:val="FontStyle25"/>
          <w:rFonts w:eastAsia="Times New Roman"/>
          <w:b w:val="0"/>
          <w:bCs w:val="0"/>
          <w:lang w:eastAsia="ro-RO"/>
        </w:rPr>
        <w:t xml:space="preserve">4.1. </w:t>
      </w:r>
      <w:r>
        <w:rPr>
          <w:rStyle w:val="FontStyle25"/>
          <w:rFonts w:eastAsia="Times New Roman"/>
          <w:b w:val="0"/>
          <w:bCs w:val="0"/>
          <w:lang w:val="ro-RO" w:eastAsia="ro-RO"/>
        </w:rPr>
        <w:t xml:space="preserve">Obiectul prezentului contract îl constituie </w:t>
      </w:r>
      <w:r>
        <w:rPr>
          <w:rStyle w:val="FontStyle25"/>
          <w:rFonts w:eastAsia="Times New Roman"/>
          <w:b w:val="0"/>
          <w:bCs w:val="0"/>
          <w:lang w:eastAsia="ro-RO"/>
        </w:rPr>
        <w:t xml:space="preserve">delegarea </w:t>
      </w:r>
      <w:r w:rsidR="00D540CC">
        <w:rPr>
          <w:rStyle w:val="FontStyle25"/>
          <w:rFonts w:eastAsia="Times New Roman"/>
          <w:b w:val="0"/>
          <w:bCs w:val="0"/>
          <w:lang w:eastAsia="ro-RO"/>
        </w:rPr>
        <w:t>serviciului de salubrizare, pentru activitățile de colectare și transport deșeuri municipale în Municipiul Târgu Mureș prin achiziție publică de servicii.</w:t>
      </w:r>
    </w:p>
    <w:p w:rsidR="00166645" w:rsidRDefault="00166645">
      <w:pPr>
        <w:autoSpaceDE w:val="0"/>
        <w:jc w:val="both"/>
        <w:rPr>
          <w:lang w:val="ro-RO"/>
        </w:rPr>
      </w:pPr>
      <w:r>
        <w:rPr>
          <w:lang w:val="pt-BR"/>
        </w:rPr>
        <w:t>4.2. Activit</w:t>
      </w:r>
      <w:r>
        <w:rPr>
          <w:lang w:val="ro-RO"/>
        </w:rPr>
        <w:t>atea s</w:t>
      </w:r>
      <w:r>
        <w:rPr>
          <w:lang w:val="pt-BR"/>
        </w:rPr>
        <w:t>erviciului de salubrizare ce urmează a fi delegat</w:t>
      </w:r>
      <w:r>
        <w:rPr>
          <w:lang w:val="ro-RO"/>
        </w:rPr>
        <w:t>ă</w:t>
      </w:r>
      <w:r>
        <w:rPr>
          <w:lang w:val="pt-BR"/>
        </w:rPr>
        <w:t xml:space="preserve"> denumite în continuare ”Serviciul” sunt prevăzute în regulamentul și în Caietul de sarcini anexe la prezentul contract, respectiv:</w:t>
      </w:r>
      <w:r>
        <w:rPr>
          <w:lang w:val="ro-RO"/>
        </w:rPr>
        <w:t>Colectarea și transportul deșeurilor municipale, cuprinzând:</w:t>
      </w:r>
    </w:p>
    <w:p w:rsidR="00166645" w:rsidRDefault="00166645">
      <w:pPr>
        <w:pStyle w:val="ListParagraph"/>
        <w:numPr>
          <w:ilvl w:val="0"/>
          <w:numId w:val="1"/>
        </w:numPr>
        <w:snapToGrid w:val="0"/>
        <w:rPr>
          <w:lang w:val="ro-RO"/>
        </w:rPr>
      </w:pPr>
      <w:r>
        <w:rPr>
          <w:lang w:val="ro-RO"/>
        </w:rPr>
        <w:t>deșeuri menajere și/sau similare;</w:t>
      </w:r>
    </w:p>
    <w:p w:rsidR="00166645" w:rsidRDefault="00166645">
      <w:pPr>
        <w:pStyle w:val="ListParagraph"/>
        <w:numPr>
          <w:ilvl w:val="0"/>
          <w:numId w:val="1"/>
        </w:numPr>
        <w:snapToGrid w:val="0"/>
      </w:pPr>
      <w:r>
        <w:t>deşeuri reciclabile (hârtie şi carton, plastic şi metal, sticlă);</w:t>
      </w:r>
    </w:p>
    <w:p w:rsidR="00166645" w:rsidRDefault="00166645">
      <w:pPr>
        <w:pStyle w:val="ListParagraph"/>
        <w:numPr>
          <w:ilvl w:val="0"/>
          <w:numId w:val="1"/>
        </w:numPr>
        <w:snapToGrid w:val="0"/>
      </w:pPr>
      <w:r>
        <w:t>deșeuri voluminoase;</w:t>
      </w:r>
    </w:p>
    <w:p w:rsidR="00166645" w:rsidRDefault="00166645">
      <w:pPr>
        <w:pStyle w:val="ListParagraph"/>
        <w:numPr>
          <w:ilvl w:val="0"/>
          <w:numId w:val="1"/>
        </w:numPr>
        <w:snapToGrid w:val="0"/>
      </w:pPr>
      <w:r>
        <w:t>deșeuri periculoase din deșeurile menajere;</w:t>
      </w:r>
    </w:p>
    <w:p w:rsidR="00166645" w:rsidRDefault="00166645">
      <w:pPr>
        <w:pStyle w:val="ListParagraph"/>
        <w:numPr>
          <w:ilvl w:val="0"/>
          <w:numId w:val="1"/>
        </w:numPr>
        <w:snapToGrid w:val="0"/>
      </w:pPr>
      <w:r>
        <w:t>deșeuri biodegradabile</w:t>
      </w:r>
    </w:p>
    <w:p w:rsidR="00166645" w:rsidRDefault="00166645">
      <w:pPr>
        <w:pStyle w:val="ListParagraph"/>
        <w:numPr>
          <w:ilvl w:val="0"/>
          <w:numId w:val="1"/>
        </w:numPr>
        <w:snapToGrid w:val="0"/>
        <w:rPr>
          <w:b/>
          <w:bCs/>
          <w:lang w:eastAsia="ro-RO"/>
        </w:rPr>
      </w:pPr>
      <w:r>
        <w:t>deşeuri provenite din locuinţe, generate de activităţi de reamenajare şi reabilitare interioară şi/sau exterioară a acestora</w:t>
      </w:r>
    </w:p>
    <w:p w:rsidR="00166645" w:rsidRDefault="00166645">
      <w:pPr>
        <w:snapToGrid w:val="0"/>
        <w:rPr>
          <w:lang w:eastAsia="ro-RO"/>
        </w:rPr>
      </w:pPr>
      <w:r>
        <w:rPr>
          <w:lang w:eastAsia="ro-RO"/>
        </w:rPr>
        <w:t xml:space="preserve">4.3. Prezentul contract s-a încheiat pentru un număr de </w:t>
      </w:r>
      <w:r>
        <w:t>134.290</w:t>
      </w:r>
      <w:r>
        <w:rPr>
          <w:lang w:eastAsia="ro-RO"/>
        </w:rPr>
        <w:t xml:space="preserve">, numărul locuitorilor din Municipiul Târgu Mureș, dintre care </w:t>
      </w:r>
      <w:r>
        <w:t>97.566 locuitori la blocuri și 36.724 locuitori la case</w:t>
      </w:r>
      <w:r>
        <w:rPr>
          <w:lang w:val="ro-RO"/>
        </w:rPr>
        <w:t>.</w:t>
      </w:r>
    </w:p>
    <w:bookmarkEnd w:id="0"/>
    <w:p w:rsidR="00166645" w:rsidRDefault="00166645">
      <w:pPr>
        <w:autoSpaceDE w:val="0"/>
        <w:jc w:val="both"/>
        <w:rPr>
          <w:lang w:val="fr-FR"/>
        </w:rPr>
      </w:pPr>
      <w:r>
        <w:rPr>
          <w:lang w:val="ro-RO"/>
        </w:rPr>
        <w:t>4.3. Obiectivele delegatarului sunt :</w:t>
      </w:r>
    </w:p>
    <w:p w:rsidR="00166645" w:rsidRDefault="00166645">
      <w:pPr>
        <w:numPr>
          <w:ilvl w:val="0"/>
          <w:numId w:val="2"/>
        </w:numPr>
        <w:autoSpaceDE w:val="0"/>
        <w:jc w:val="both"/>
        <w:rPr>
          <w:lang w:val="fr-FR"/>
        </w:rPr>
      </w:pPr>
      <w:r>
        <w:rPr>
          <w:lang w:val="fr-FR"/>
        </w:rPr>
        <w:t>îmbunătăţirea condiţiilor de viata ale cetăţenilor prin promovarea calităţii şi eficientei acestor servicii;</w:t>
      </w:r>
    </w:p>
    <w:p w:rsidR="00166645" w:rsidRDefault="00166645">
      <w:pPr>
        <w:numPr>
          <w:ilvl w:val="0"/>
          <w:numId w:val="2"/>
        </w:numPr>
        <w:autoSpaceDE w:val="0"/>
        <w:jc w:val="both"/>
        <w:rPr>
          <w:lang w:val="fr-FR"/>
        </w:rPr>
      </w:pPr>
      <w:r>
        <w:rPr>
          <w:lang w:val="ro-RO"/>
        </w:rPr>
        <w:t>sustinerea dezvoltarii economico-sociale a municipiului;</w:t>
      </w:r>
    </w:p>
    <w:p w:rsidR="00166645" w:rsidRDefault="00166645">
      <w:pPr>
        <w:autoSpaceDE w:val="0"/>
        <w:jc w:val="both"/>
        <w:rPr>
          <w:lang w:val="fr-FR"/>
        </w:rPr>
      </w:pPr>
      <w:r>
        <w:rPr>
          <w:lang w:val="ro-RO"/>
        </w:rPr>
        <w:t xml:space="preserve">c) </w:t>
      </w:r>
      <w:r>
        <w:rPr>
          <w:lang w:val="fr-FR"/>
        </w:rPr>
        <w:t>promovarea calităţii şi eficientei se</w:t>
      </w:r>
      <w:r>
        <w:rPr>
          <w:lang w:val="ro-RO"/>
        </w:rPr>
        <w:t>rviciului</w:t>
      </w:r>
      <w:r>
        <w:rPr>
          <w:lang w:val="fr-FR"/>
        </w:rPr>
        <w:t>;</w:t>
      </w:r>
    </w:p>
    <w:p w:rsidR="00166645" w:rsidRDefault="00166645">
      <w:pPr>
        <w:autoSpaceDE w:val="0"/>
        <w:jc w:val="both"/>
        <w:rPr>
          <w:lang w:val="fr-FR"/>
        </w:rPr>
      </w:pPr>
      <w:r>
        <w:rPr>
          <w:lang w:val="ro-RO"/>
        </w:rPr>
        <w:t>d</w:t>
      </w:r>
      <w:r>
        <w:rPr>
          <w:lang w:val="fr-FR"/>
        </w:rPr>
        <w:t>) dezvoltarea durabila a servici</w:t>
      </w:r>
      <w:r>
        <w:rPr>
          <w:lang w:val="ro-RO"/>
        </w:rPr>
        <w:t>ului</w:t>
      </w:r>
      <w:r>
        <w:rPr>
          <w:lang w:val="fr-FR"/>
        </w:rPr>
        <w:t>;</w:t>
      </w:r>
    </w:p>
    <w:p w:rsidR="00166645" w:rsidRDefault="00166645">
      <w:pPr>
        <w:autoSpaceDE w:val="0"/>
        <w:jc w:val="both"/>
        <w:rPr>
          <w:lang w:val="fr-FR"/>
        </w:rPr>
      </w:pPr>
      <w:r>
        <w:rPr>
          <w:lang w:val="ro-RO"/>
        </w:rPr>
        <w:t>e)</w:t>
      </w:r>
      <w:r>
        <w:rPr>
          <w:lang w:val="fr-FR"/>
        </w:rPr>
        <w:t xml:space="preserve"> prote</w:t>
      </w:r>
      <w:r>
        <w:rPr>
          <w:lang w:val="ro-RO"/>
        </w:rPr>
        <w:t>ctia si conservarea</w:t>
      </w:r>
      <w:r>
        <w:rPr>
          <w:lang w:val="fr-FR"/>
        </w:rPr>
        <w:t xml:space="preserve"> mediului înconjurător</w:t>
      </w:r>
      <w:r>
        <w:rPr>
          <w:lang w:val="ro-RO"/>
        </w:rPr>
        <w:t xml:space="preserve"> si a sanatatii populatiei</w:t>
      </w:r>
      <w:r>
        <w:rPr>
          <w:lang w:val="fr-FR"/>
        </w:rPr>
        <w:t>;</w:t>
      </w:r>
      <w:r>
        <w:rPr>
          <w:lang w:val="ro-RO"/>
        </w:rPr>
        <w:t>;</w:t>
      </w:r>
    </w:p>
    <w:p w:rsidR="00166645" w:rsidRDefault="00166645">
      <w:pPr>
        <w:autoSpaceDE w:val="0"/>
        <w:jc w:val="both"/>
        <w:rPr>
          <w:lang w:val="ro-RO"/>
        </w:rPr>
      </w:pPr>
      <w:r>
        <w:rPr>
          <w:lang w:val="ro-RO"/>
        </w:rPr>
        <w:t>f) respectarea cerintelor din legislatia privind protectia mediului referitoare la salubrizarea localitatilor;</w:t>
      </w:r>
    </w:p>
    <w:p w:rsidR="00166645" w:rsidRDefault="00166645">
      <w:pPr>
        <w:autoSpaceDE w:val="0"/>
        <w:jc w:val="both"/>
        <w:rPr>
          <w:lang w:val="ro-RO"/>
        </w:rPr>
      </w:pPr>
      <w:r>
        <w:rPr>
          <w:lang w:val="ro-RO"/>
        </w:rPr>
        <w:t>g) gestionarea serviciului pe criterii de transparenta, competitivitate si eficienta.</w:t>
      </w:r>
    </w:p>
    <w:p w:rsidR="00166645" w:rsidRDefault="00166645">
      <w:pPr>
        <w:autoSpaceDE w:val="0"/>
        <w:jc w:val="both"/>
        <w:rPr>
          <w:lang w:val="ro-RO"/>
        </w:rPr>
      </w:pPr>
      <w:r>
        <w:rPr>
          <w:lang w:val="ro-RO"/>
        </w:rPr>
        <w:t>4.4. Organizarea și funcționarea serviciului trebuie să asigure îndeplinirea obligațiilor de serviciu public definite potrivit următoarelor exigențe/cerințe fundamentale, și anume:</w:t>
      </w:r>
    </w:p>
    <w:p w:rsidR="00166645" w:rsidRDefault="00166645">
      <w:pPr>
        <w:autoSpaceDE w:val="0"/>
        <w:jc w:val="both"/>
        <w:rPr>
          <w:lang w:val="ro-RO"/>
        </w:rPr>
      </w:pPr>
      <w:r>
        <w:rPr>
          <w:lang w:val="ro-RO"/>
        </w:rPr>
        <w:t>a) continuitate din punct de vedere cantitativ și calitativ</w:t>
      </w:r>
    </w:p>
    <w:p w:rsidR="00166645" w:rsidRDefault="00166645">
      <w:pPr>
        <w:autoSpaceDE w:val="0"/>
        <w:jc w:val="both"/>
        <w:rPr>
          <w:lang w:val="ro-RO"/>
        </w:rPr>
      </w:pPr>
      <w:r>
        <w:rPr>
          <w:lang w:val="ro-RO"/>
        </w:rPr>
        <w:t>b) adaptabilitate le cerințele utilizatorilor</w:t>
      </w:r>
    </w:p>
    <w:p w:rsidR="00166645" w:rsidRDefault="00166645">
      <w:pPr>
        <w:autoSpaceDE w:val="0"/>
        <w:jc w:val="both"/>
        <w:rPr>
          <w:lang w:val="ro-RO"/>
        </w:rPr>
      </w:pPr>
      <w:r>
        <w:rPr>
          <w:lang w:val="ro-RO"/>
        </w:rPr>
        <w:t>4.5. Organizarea , furnizarea/prestarea și gestionarea serviciului trebuie să asigure:</w:t>
      </w:r>
    </w:p>
    <w:p w:rsidR="00166645" w:rsidRDefault="00166645">
      <w:pPr>
        <w:autoSpaceDE w:val="0"/>
        <w:jc w:val="both"/>
        <w:rPr>
          <w:lang w:val="ro-RO"/>
        </w:rPr>
      </w:pPr>
      <w:r>
        <w:rPr>
          <w:lang w:val="ro-RO"/>
        </w:rPr>
        <w:t>a) satisfacerea cerințelor cantitative și calitative ale utilizatorilor serviciului;</w:t>
      </w:r>
    </w:p>
    <w:p w:rsidR="00166645" w:rsidRDefault="00166645">
      <w:pPr>
        <w:autoSpaceDE w:val="0"/>
        <w:jc w:val="both"/>
        <w:rPr>
          <w:lang w:val="ro-RO"/>
        </w:rPr>
      </w:pPr>
      <w:r>
        <w:rPr>
          <w:lang w:val="ro-RO"/>
        </w:rPr>
        <w:t>b) protecția utilizatorilor.</w:t>
      </w:r>
    </w:p>
    <w:p w:rsidR="00166645" w:rsidRDefault="00166645">
      <w:pPr>
        <w:autoSpaceDE w:val="0"/>
        <w:jc w:val="both"/>
        <w:rPr>
          <w:lang w:val="fr-FR"/>
        </w:rPr>
      </w:pPr>
      <w:r>
        <w:rPr>
          <w:lang w:val="ro-RO"/>
        </w:rPr>
        <w:t xml:space="preserve">4.6. </w:t>
      </w:r>
      <w:r>
        <w:rPr>
          <w:lang w:val="fr-FR"/>
        </w:rPr>
        <w:t xml:space="preserve">Categoriile de bunuri ce vor fi utilizate de </w:t>
      </w:r>
      <w:r>
        <w:rPr>
          <w:lang w:val="ro-RO"/>
        </w:rPr>
        <w:t>delegat</w:t>
      </w:r>
      <w:r>
        <w:rPr>
          <w:lang w:val="fr-FR"/>
        </w:rPr>
        <w:t xml:space="preserve"> în derularea contractului sunt următoarele:</w:t>
      </w:r>
    </w:p>
    <w:p w:rsidR="00166645" w:rsidRDefault="00166645">
      <w:pPr>
        <w:autoSpaceDE w:val="0"/>
        <w:ind w:left="60"/>
        <w:jc w:val="both"/>
        <w:rPr>
          <w:lang w:val="ro-RO"/>
        </w:rPr>
      </w:pPr>
      <w:r>
        <w:rPr>
          <w:lang w:val="fr-FR"/>
        </w:rPr>
        <w:t xml:space="preserve">- bunuri proprii  - sunt bunuri proprii acele bunuri pe care delegatul le utilizează la prestarea activităților ,care la expirarea contractului, raman in proprietatea </w:t>
      </w:r>
      <w:r>
        <w:rPr>
          <w:lang w:val="ro-RO"/>
        </w:rPr>
        <w:t>delegatului</w:t>
      </w:r>
      <w:r>
        <w:rPr>
          <w:lang w:val="fr-FR"/>
        </w:rPr>
        <w:t xml:space="preserve"> (dotari tehnice, utilaje, echipamente si instalatii specifice de salubrizare, alte mijloace necesare desfasurarii activitatii).</w:t>
      </w:r>
      <w:r>
        <w:rPr>
          <w:lang w:val="ro-RO"/>
        </w:rPr>
        <w:t xml:space="preserve"> </w:t>
      </w:r>
    </w:p>
    <w:p w:rsidR="00166645" w:rsidRDefault="00166645">
      <w:pPr>
        <w:autoSpaceDE w:val="0"/>
        <w:ind w:left="60"/>
        <w:jc w:val="both"/>
        <w:rPr>
          <w:lang w:val="fr-FR"/>
        </w:rPr>
      </w:pPr>
      <w:r>
        <w:rPr>
          <w:lang w:val="ro-RO"/>
        </w:rPr>
        <w:t>Delegatul poate realiza orice acte juridice cu privire la Bunurile proprii, în concordanță cu drepturile pe care le are asupra acestora, fără a aduce atingere cerințelor și obligațiilor care au stat la baza încheierii Contractului.</w:t>
      </w:r>
    </w:p>
    <w:p w:rsidR="00166645" w:rsidRDefault="00166645">
      <w:pPr>
        <w:autoSpaceDE w:val="0"/>
        <w:ind w:left="60"/>
        <w:jc w:val="both"/>
        <w:rPr>
          <w:lang w:val="fr-FR"/>
        </w:rPr>
      </w:pPr>
    </w:p>
    <w:p w:rsidR="00166645" w:rsidRDefault="00166645">
      <w:pPr>
        <w:autoSpaceDE w:val="0"/>
        <w:ind w:left="60"/>
        <w:jc w:val="both"/>
        <w:rPr>
          <w:b/>
          <w:color w:val="000000"/>
          <w:lang w:val="fr-FR"/>
        </w:rPr>
      </w:pPr>
      <w:r>
        <w:rPr>
          <w:b/>
          <w:bCs/>
          <w:lang w:val="ro-RO"/>
        </w:rPr>
        <w:t xml:space="preserve">Art.5. </w:t>
      </w:r>
      <w:r>
        <w:rPr>
          <w:b/>
          <w:color w:val="000000"/>
          <w:lang w:val="fr-FR"/>
        </w:rPr>
        <w:t xml:space="preserve"> Pretul contractului  </w:t>
      </w:r>
    </w:p>
    <w:p w:rsidR="00166645" w:rsidRDefault="00166645">
      <w:pPr>
        <w:autoSpaceDE w:val="0"/>
        <w:jc w:val="both"/>
        <w:rPr>
          <w:color w:val="000000"/>
          <w:lang w:val="fr-FR"/>
        </w:rPr>
      </w:pPr>
      <w:r>
        <w:rPr>
          <w:color w:val="000000"/>
          <w:lang w:val="fr-FR"/>
        </w:rPr>
        <w:t xml:space="preserve">5.1. </w:t>
      </w:r>
      <w:r w:rsidR="00AC60EF">
        <w:rPr>
          <w:color w:val="000000"/>
          <w:lang w:val="fr-FR"/>
        </w:rPr>
        <w:t xml:space="preserve">Operatorul - </w:t>
      </w:r>
      <w:r>
        <w:rPr>
          <w:color w:val="000000"/>
          <w:lang w:val="fr-FR"/>
        </w:rPr>
        <w:t>Delegat se obligă să presteze activitățile</w:t>
      </w:r>
      <w:r w:rsidR="00D540CC">
        <w:rPr>
          <w:color w:val="000000"/>
          <w:lang w:val="fr-FR"/>
        </w:rPr>
        <w:t>,</w:t>
      </w:r>
      <w:r>
        <w:rPr>
          <w:color w:val="000000"/>
          <w:lang w:val="fr-FR"/>
        </w:rPr>
        <w:t xml:space="preserve"> </w:t>
      </w:r>
      <w:r>
        <w:rPr>
          <w:color w:val="000000"/>
          <w:lang w:val="ro-RO"/>
        </w:rPr>
        <w:t>serviciile care fac obiectul prezentului contract</w:t>
      </w:r>
      <w:r>
        <w:rPr>
          <w:color w:val="000000"/>
          <w:lang w:val="fr-FR"/>
        </w:rPr>
        <w:t>, în perioada/perioadele convenite și în conformitate cu obligațiile asumate prin prezentul contract.</w:t>
      </w:r>
    </w:p>
    <w:p w:rsidR="00166645" w:rsidRDefault="00166645">
      <w:pPr>
        <w:autoSpaceDE w:val="0"/>
        <w:jc w:val="both"/>
        <w:rPr>
          <w:color w:val="000000"/>
          <w:lang w:val="ro-RO"/>
        </w:rPr>
      </w:pPr>
      <w:r>
        <w:rPr>
          <w:color w:val="000000"/>
          <w:lang w:val="fr-FR"/>
        </w:rPr>
        <w:t>5.2.</w:t>
      </w:r>
      <w:r>
        <w:rPr>
          <w:color w:val="000000"/>
        </w:rPr>
        <w:t xml:space="preserve"> </w:t>
      </w:r>
      <w:r>
        <w:rPr>
          <w:color w:val="000000"/>
          <w:lang w:val="fr-FR"/>
        </w:rPr>
        <w:t>La data încheierii contractului, prețul convenit pentru îndeplinirea acestuia, respectiv prețul serviciilor prestate plătibil</w:t>
      </w:r>
      <w:r w:rsidR="00AC60EF">
        <w:rPr>
          <w:color w:val="000000"/>
          <w:lang w:val="fr-FR"/>
        </w:rPr>
        <w:t xml:space="preserve"> Opertorului-</w:t>
      </w:r>
      <w:r>
        <w:rPr>
          <w:color w:val="000000"/>
          <w:lang w:val="fr-FR"/>
        </w:rPr>
        <w:t xml:space="preserve">Delegat de către </w:t>
      </w:r>
      <w:r w:rsidR="00AC60EF">
        <w:rPr>
          <w:color w:val="000000"/>
          <w:lang w:val="fr-FR"/>
        </w:rPr>
        <w:t xml:space="preserve">Autoritatea Contractantă - </w:t>
      </w:r>
      <w:r>
        <w:rPr>
          <w:color w:val="000000"/>
          <w:lang w:val="fr-FR"/>
        </w:rPr>
        <w:t>Delegatar este de  ………………….. lei fără TVA la care se adaugă  ………………..  lei valoare TVA, rezultând valoarea totală de …………………  lei cu TVA</w:t>
      </w:r>
      <w:r>
        <w:rPr>
          <w:color w:val="000000"/>
          <w:lang w:val="ro-RO"/>
        </w:rPr>
        <w:t>.</w:t>
      </w:r>
    </w:p>
    <w:p w:rsidR="00166645" w:rsidRDefault="00166645">
      <w:pPr>
        <w:autoSpaceDE w:val="0"/>
        <w:jc w:val="both"/>
        <w:rPr>
          <w:color w:val="000000"/>
          <w:lang w:val="ro-RO"/>
        </w:rPr>
      </w:pPr>
    </w:p>
    <w:p w:rsidR="00166645" w:rsidRDefault="00166645">
      <w:r>
        <w:t>5.3. Tarifele pentru fiecare categorie de deseu:</w:t>
      </w:r>
    </w:p>
    <w:p w:rsidR="00166645" w:rsidRDefault="0016664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2156"/>
        <w:gridCol w:w="1767"/>
        <w:gridCol w:w="1747"/>
        <w:gridCol w:w="1726"/>
        <w:gridCol w:w="1726"/>
      </w:tblGrid>
      <w:tr w:rsidR="00166645">
        <w:trPr>
          <w:trHeight w:val="630"/>
          <w:jc w:val="center"/>
        </w:trPr>
        <w:tc>
          <w:tcPr>
            <w:tcW w:w="583" w:type="dxa"/>
            <w:tcBorders>
              <w:top w:val="single" w:sz="12" w:space="0" w:color="auto"/>
              <w:left w:val="single" w:sz="12" w:space="0" w:color="auto"/>
            </w:tcBorders>
            <w:vAlign w:val="center"/>
          </w:tcPr>
          <w:p w:rsidR="00166645" w:rsidRDefault="00166645">
            <w:pPr>
              <w:rPr>
                <w:rFonts w:cs="Calibri"/>
                <w:lang w:val="pt-PT" w:eastAsia="ar-SA"/>
              </w:rPr>
            </w:pPr>
            <w:r>
              <w:rPr>
                <w:rFonts w:cs="Calibri"/>
                <w:lang w:val="pt-PT" w:eastAsia="ar-SA"/>
              </w:rPr>
              <w:t>Nr. Crt.</w:t>
            </w:r>
          </w:p>
        </w:tc>
        <w:tc>
          <w:tcPr>
            <w:tcW w:w="2156" w:type="dxa"/>
            <w:tcBorders>
              <w:top w:val="single" w:sz="12" w:space="0" w:color="auto"/>
              <w:right w:val="single" w:sz="12" w:space="0" w:color="auto"/>
            </w:tcBorders>
            <w:vAlign w:val="center"/>
          </w:tcPr>
          <w:p w:rsidR="00166645" w:rsidRDefault="00166645">
            <w:pPr>
              <w:rPr>
                <w:rFonts w:cs="Calibri"/>
                <w:lang w:val="pt-PT" w:eastAsia="ar-SA"/>
              </w:rPr>
            </w:pPr>
            <w:r>
              <w:rPr>
                <w:rFonts w:cs="Calibri"/>
                <w:lang w:val="pt-PT" w:eastAsia="ar-SA"/>
              </w:rPr>
              <w:t>Denumire activitate</w:t>
            </w:r>
          </w:p>
        </w:tc>
        <w:tc>
          <w:tcPr>
            <w:tcW w:w="1767" w:type="dxa"/>
            <w:tcBorders>
              <w:top w:val="single" w:sz="12" w:space="0" w:color="auto"/>
              <w:left w:val="single" w:sz="12" w:space="0" w:color="auto"/>
              <w:right w:val="single" w:sz="12" w:space="0" w:color="auto"/>
            </w:tcBorders>
            <w:vAlign w:val="center"/>
          </w:tcPr>
          <w:p w:rsidR="00166645" w:rsidRDefault="00166645">
            <w:pPr>
              <w:rPr>
                <w:rFonts w:cs="Calibri"/>
                <w:lang w:val="pt-PT" w:eastAsia="ar-SA"/>
              </w:rPr>
            </w:pPr>
            <w:r>
              <w:rPr>
                <w:rFonts w:cs="Calibri"/>
                <w:lang w:val="pt-PT" w:eastAsia="ar-SA"/>
              </w:rPr>
              <w:t>Unitate de măsură</w:t>
            </w:r>
          </w:p>
        </w:tc>
        <w:tc>
          <w:tcPr>
            <w:tcW w:w="1747" w:type="dxa"/>
            <w:tcBorders>
              <w:top w:val="single" w:sz="12" w:space="0" w:color="auto"/>
              <w:left w:val="single" w:sz="12" w:space="0" w:color="auto"/>
              <w:right w:val="single" w:sz="12" w:space="0" w:color="auto"/>
            </w:tcBorders>
            <w:vAlign w:val="center"/>
          </w:tcPr>
          <w:p w:rsidR="00166645" w:rsidRDefault="00166645">
            <w:pPr>
              <w:rPr>
                <w:rFonts w:cs="Calibri"/>
                <w:lang w:val="pt-PT" w:eastAsia="ar-SA"/>
              </w:rPr>
            </w:pPr>
            <w:r>
              <w:rPr>
                <w:rFonts w:cs="Calibri"/>
                <w:lang w:val="pt-PT" w:eastAsia="ar-SA"/>
              </w:rPr>
              <w:t>Tarif ofertat fără TVA (lei)</w:t>
            </w:r>
          </w:p>
          <w:p w:rsidR="00166645" w:rsidRDefault="00166645">
            <w:pPr>
              <w:rPr>
                <w:rFonts w:cs="Calibri"/>
                <w:lang w:val="pt-PT" w:eastAsia="ar-SA"/>
              </w:rPr>
            </w:pPr>
            <w:r>
              <w:rPr>
                <w:rFonts w:cs="Calibri"/>
                <w:lang w:val="pt-PT" w:eastAsia="ar-SA"/>
              </w:rPr>
              <w:t xml:space="preserve">(cifre și litere)  </w:t>
            </w:r>
          </w:p>
        </w:tc>
        <w:tc>
          <w:tcPr>
            <w:tcW w:w="1726" w:type="dxa"/>
            <w:tcBorders>
              <w:top w:val="single" w:sz="12" w:space="0" w:color="auto"/>
              <w:left w:val="single" w:sz="12" w:space="0" w:color="auto"/>
              <w:right w:val="single" w:sz="12" w:space="0" w:color="auto"/>
            </w:tcBorders>
            <w:vAlign w:val="center"/>
          </w:tcPr>
          <w:p w:rsidR="00166645" w:rsidRDefault="00166645">
            <w:pPr>
              <w:rPr>
                <w:rFonts w:cs="Calibri"/>
                <w:lang w:val="pt-PT" w:eastAsia="ar-SA"/>
              </w:rPr>
            </w:pPr>
            <w:r>
              <w:rPr>
                <w:rFonts w:cs="Calibri"/>
                <w:lang w:val="pt-PT" w:eastAsia="ar-SA"/>
              </w:rPr>
              <w:t xml:space="preserve">TVA (lei) </w:t>
            </w:r>
          </w:p>
          <w:p w:rsidR="00166645" w:rsidRDefault="00166645">
            <w:pPr>
              <w:rPr>
                <w:rFonts w:cs="Calibri"/>
                <w:lang w:val="pt-PT" w:eastAsia="ar-SA"/>
              </w:rPr>
            </w:pPr>
            <w:r>
              <w:rPr>
                <w:rFonts w:cs="Calibri"/>
                <w:lang w:val="pt-PT" w:eastAsia="ar-SA"/>
              </w:rPr>
              <w:t xml:space="preserve">(cifre și litere)  </w:t>
            </w:r>
          </w:p>
        </w:tc>
        <w:tc>
          <w:tcPr>
            <w:tcW w:w="1726" w:type="dxa"/>
            <w:tcBorders>
              <w:top w:val="single" w:sz="12" w:space="0" w:color="auto"/>
              <w:left w:val="single" w:sz="12" w:space="0" w:color="auto"/>
              <w:right w:val="single" w:sz="12" w:space="0" w:color="auto"/>
            </w:tcBorders>
            <w:vAlign w:val="center"/>
          </w:tcPr>
          <w:p w:rsidR="00166645" w:rsidRDefault="00166645">
            <w:pPr>
              <w:rPr>
                <w:rFonts w:cs="Calibri"/>
                <w:lang w:val="pt-PT" w:eastAsia="ar-SA"/>
              </w:rPr>
            </w:pPr>
            <w:r>
              <w:rPr>
                <w:rFonts w:cs="Calibri"/>
                <w:lang w:val="pt-PT" w:eastAsia="ar-SA"/>
              </w:rPr>
              <w:t>Tarif ofertat inclusiv TVA (lei)</w:t>
            </w:r>
          </w:p>
          <w:p w:rsidR="00166645" w:rsidRDefault="00166645">
            <w:pPr>
              <w:rPr>
                <w:rFonts w:cs="Calibri"/>
                <w:lang w:val="pt-PT" w:eastAsia="ar-SA"/>
              </w:rPr>
            </w:pPr>
            <w:r>
              <w:rPr>
                <w:rFonts w:cs="Calibri"/>
                <w:lang w:val="pt-PT" w:eastAsia="ar-SA"/>
              </w:rPr>
              <w:t xml:space="preserve">(cifre și litere)  </w:t>
            </w:r>
          </w:p>
        </w:tc>
      </w:tr>
    </w:tbl>
    <w:p w:rsidR="00166645" w:rsidRDefault="00166645">
      <w:pPr>
        <w:rPr>
          <w:szCs w:val="24"/>
        </w:rPr>
      </w:pP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10"/>
        <w:gridCol w:w="2064"/>
        <w:gridCol w:w="6"/>
        <w:gridCol w:w="596"/>
        <w:gridCol w:w="451"/>
        <w:gridCol w:w="790"/>
        <w:gridCol w:w="715"/>
        <w:gridCol w:w="221"/>
        <w:gridCol w:w="811"/>
        <w:gridCol w:w="16"/>
        <w:gridCol w:w="793"/>
        <w:gridCol w:w="127"/>
        <w:gridCol w:w="790"/>
        <w:gridCol w:w="939"/>
        <w:gridCol w:w="893"/>
        <w:gridCol w:w="13"/>
      </w:tblGrid>
      <w:tr w:rsidR="00166645" w:rsidTr="001A7227">
        <w:trPr>
          <w:gridAfter w:val="1"/>
          <w:wAfter w:w="13" w:type="dxa"/>
          <w:trHeight w:val="300"/>
          <w:jc w:val="center"/>
        </w:trPr>
        <w:tc>
          <w:tcPr>
            <w:tcW w:w="580" w:type="dxa"/>
            <w:tcBorders>
              <w:top w:val="single" w:sz="12" w:space="0" w:color="auto"/>
              <w:left w:val="single" w:sz="12" w:space="0" w:color="auto"/>
            </w:tcBorders>
            <w:vAlign w:val="center"/>
          </w:tcPr>
          <w:p w:rsidR="00166645" w:rsidRDefault="00166645">
            <w:pPr>
              <w:rPr>
                <w:rFonts w:cs="Calibri"/>
                <w:lang w:val="pt-PT" w:eastAsia="ar-SA"/>
              </w:rPr>
            </w:pPr>
            <w:r>
              <w:rPr>
                <w:rFonts w:cs="Calibri"/>
                <w:lang w:val="pt-PT" w:eastAsia="ar-SA"/>
              </w:rPr>
              <w:t>1</w:t>
            </w:r>
          </w:p>
        </w:tc>
        <w:tc>
          <w:tcPr>
            <w:tcW w:w="2074" w:type="dxa"/>
            <w:gridSpan w:val="2"/>
            <w:tcBorders>
              <w:top w:val="single" w:sz="12" w:space="0" w:color="auto"/>
              <w:right w:val="single" w:sz="12" w:space="0" w:color="auto"/>
            </w:tcBorders>
            <w:vAlign w:val="center"/>
          </w:tcPr>
          <w:p w:rsidR="00166645" w:rsidRDefault="00166645">
            <w:pPr>
              <w:rPr>
                <w:rFonts w:cs="Calibri"/>
                <w:lang w:val="pt-PT" w:eastAsia="ar-SA"/>
              </w:rPr>
            </w:pPr>
            <w:r>
              <w:rPr>
                <w:rFonts w:cs="Calibri"/>
                <w:lang w:val="pt-PT" w:eastAsia="ar-SA"/>
              </w:rPr>
              <w:t>Tarif deșeuri selective: Hârtie/Carton</w:t>
            </w:r>
          </w:p>
        </w:tc>
        <w:tc>
          <w:tcPr>
            <w:tcW w:w="1053" w:type="dxa"/>
            <w:gridSpan w:val="3"/>
            <w:tcBorders>
              <w:top w:val="single" w:sz="12" w:space="0" w:color="auto"/>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790" w:type="dxa"/>
            <w:tcBorders>
              <w:top w:val="single" w:sz="12" w:space="0" w:color="auto"/>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6" w:type="dxa"/>
            <w:gridSpan w:val="2"/>
            <w:tcBorders>
              <w:top w:val="single" w:sz="12" w:space="0" w:color="auto"/>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811" w:type="dxa"/>
            <w:tcBorders>
              <w:top w:val="single" w:sz="12" w:space="0" w:color="auto"/>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6" w:type="dxa"/>
            <w:gridSpan w:val="3"/>
            <w:tcBorders>
              <w:top w:val="single" w:sz="12" w:space="0" w:color="auto"/>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790" w:type="dxa"/>
            <w:tcBorders>
              <w:top w:val="single" w:sz="12" w:space="0" w:color="auto"/>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9" w:type="dxa"/>
            <w:tcBorders>
              <w:top w:val="single" w:sz="12" w:space="0" w:color="auto"/>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893" w:type="dxa"/>
            <w:tcBorders>
              <w:top w:val="single" w:sz="12" w:space="0" w:color="auto"/>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r>
      <w:tr w:rsidR="00166645" w:rsidTr="001A7227">
        <w:trPr>
          <w:gridAfter w:val="1"/>
          <w:wAfter w:w="13" w:type="dxa"/>
          <w:trHeight w:val="300"/>
          <w:jc w:val="center"/>
        </w:trPr>
        <w:tc>
          <w:tcPr>
            <w:tcW w:w="580" w:type="dxa"/>
            <w:tcBorders>
              <w:left w:val="single" w:sz="12" w:space="0" w:color="auto"/>
            </w:tcBorders>
            <w:vAlign w:val="center"/>
          </w:tcPr>
          <w:p w:rsidR="00166645" w:rsidRDefault="00166645">
            <w:pPr>
              <w:rPr>
                <w:rFonts w:cs="Calibri"/>
                <w:lang w:val="pt-PT" w:eastAsia="ar-SA"/>
              </w:rPr>
            </w:pPr>
            <w:r>
              <w:rPr>
                <w:rFonts w:cs="Calibri"/>
                <w:lang w:val="pt-PT" w:eastAsia="ar-SA"/>
              </w:rPr>
              <w:t>2</w:t>
            </w:r>
          </w:p>
        </w:tc>
        <w:tc>
          <w:tcPr>
            <w:tcW w:w="2074" w:type="dxa"/>
            <w:gridSpan w:val="2"/>
            <w:tcBorders>
              <w:right w:val="single" w:sz="12" w:space="0" w:color="auto"/>
            </w:tcBorders>
            <w:vAlign w:val="center"/>
          </w:tcPr>
          <w:p w:rsidR="00166645" w:rsidRDefault="00166645">
            <w:pPr>
              <w:rPr>
                <w:rFonts w:cs="Calibri"/>
                <w:lang w:val="pt-PT" w:eastAsia="ar-SA"/>
              </w:rPr>
            </w:pPr>
            <w:r>
              <w:rPr>
                <w:rFonts w:cs="Calibri"/>
                <w:lang w:val="pt-PT" w:eastAsia="ar-SA"/>
              </w:rPr>
              <w:t>Tarif deșeuri selective: Plastic/Metal</w:t>
            </w:r>
          </w:p>
        </w:tc>
        <w:tc>
          <w:tcPr>
            <w:tcW w:w="1053" w:type="dxa"/>
            <w:gridSpan w:val="3"/>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790"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6" w:type="dxa"/>
            <w:gridSpan w:val="2"/>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811"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6" w:type="dxa"/>
            <w:gridSpan w:val="3"/>
            <w:tcBorders>
              <w:left w:val="single" w:sz="12" w:space="0" w:color="auto"/>
              <w:bottom w:val="single" w:sz="8" w:space="0" w:color="auto"/>
            </w:tcBorders>
            <w:vAlign w:val="center"/>
          </w:tcPr>
          <w:p w:rsidR="00166645" w:rsidRDefault="00166645">
            <w:pPr>
              <w:rPr>
                <w:rFonts w:cs="Calibri"/>
                <w:lang w:val="pt-PT" w:eastAsia="ar-SA"/>
              </w:rPr>
            </w:pPr>
            <w:r>
              <w:rPr>
                <w:rFonts w:cs="Calibri"/>
                <w:lang w:val="pt-PT" w:eastAsia="ar-SA"/>
              </w:rPr>
              <w:t>lei/tonă</w:t>
            </w:r>
          </w:p>
        </w:tc>
        <w:tc>
          <w:tcPr>
            <w:tcW w:w="790"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9" w:type="dxa"/>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893"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r>
      <w:tr w:rsidR="00166645" w:rsidTr="001A7227">
        <w:trPr>
          <w:gridAfter w:val="1"/>
          <w:wAfter w:w="13" w:type="dxa"/>
          <w:trHeight w:val="300"/>
          <w:jc w:val="center"/>
        </w:trPr>
        <w:tc>
          <w:tcPr>
            <w:tcW w:w="580" w:type="dxa"/>
            <w:tcBorders>
              <w:left w:val="single" w:sz="12" w:space="0" w:color="auto"/>
            </w:tcBorders>
            <w:vAlign w:val="center"/>
          </w:tcPr>
          <w:p w:rsidR="00166645" w:rsidRDefault="00166645">
            <w:pPr>
              <w:rPr>
                <w:rFonts w:cs="Calibri"/>
                <w:lang w:val="pt-PT" w:eastAsia="ar-SA"/>
              </w:rPr>
            </w:pPr>
            <w:r>
              <w:rPr>
                <w:rFonts w:cs="Calibri"/>
                <w:lang w:val="pt-PT" w:eastAsia="ar-SA"/>
              </w:rPr>
              <w:t>3</w:t>
            </w:r>
          </w:p>
        </w:tc>
        <w:tc>
          <w:tcPr>
            <w:tcW w:w="2074" w:type="dxa"/>
            <w:gridSpan w:val="2"/>
            <w:tcBorders>
              <w:right w:val="single" w:sz="12" w:space="0" w:color="auto"/>
            </w:tcBorders>
            <w:vAlign w:val="center"/>
          </w:tcPr>
          <w:p w:rsidR="00166645" w:rsidRDefault="00166645">
            <w:pPr>
              <w:rPr>
                <w:rFonts w:cs="Calibri"/>
                <w:lang w:val="pt-PT" w:eastAsia="ar-SA"/>
              </w:rPr>
            </w:pPr>
            <w:r>
              <w:rPr>
                <w:rFonts w:cs="Calibri"/>
                <w:lang w:val="pt-PT" w:eastAsia="ar-SA"/>
              </w:rPr>
              <w:t>Tarif deșeuri selective: Sticlă</w:t>
            </w:r>
          </w:p>
        </w:tc>
        <w:tc>
          <w:tcPr>
            <w:tcW w:w="1053" w:type="dxa"/>
            <w:gridSpan w:val="3"/>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790"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6" w:type="dxa"/>
            <w:gridSpan w:val="2"/>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811"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6" w:type="dxa"/>
            <w:gridSpan w:val="3"/>
            <w:tcBorders>
              <w:top w:val="single" w:sz="8" w:space="0" w:color="auto"/>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790"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9" w:type="dxa"/>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893"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r>
      <w:tr w:rsidR="00166645" w:rsidTr="001A7227">
        <w:trPr>
          <w:gridAfter w:val="1"/>
          <w:wAfter w:w="13" w:type="dxa"/>
          <w:trHeight w:val="300"/>
          <w:jc w:val="center"/>
        </w:trPr>
        <w:tc>
          <w:tcPr>
            <w:tcW w:w="580" w:type="dxa"/>
            <w:tcBorders>
              <w:left w:val="single" w:sz="12" w:space="0" w:color="auto"/>
            </w:tcBorders>
            <w:vAlign w:val="center"/>
          </w:tcPr>
          <w:p w:rsidR="00166645" w:rsidRDefault="00166645">
            <w:pPr>
              <w:rPr>
                <w:rFonts w:cs="Calibri"/>
                <w:lang w:val="pt-PT" w:eastAsia="ar-SA"/>
              </w:rPr>
            </w:pPr>
            <w:r>
              <w:rPr>
                <w:rFonts w:cs="Calibri"/>
                <w:lang w:val="pt-PT" w:eastAsia="ar-SA"/>
              </w:rPr>
              <w:t>4</w:t>
            </w:r>
          </w:p>
        </w:tc>
        <w:tc>
          <w:tcPr>
            <w:tcW w:w="2074" w:type="dxa"/>
            <w:gridSpan w:val="2"/>
            <w:tcBorders>
              <w:right w:val="single" w:sz="12" w:space="0" w:color="auto"/>
            </w:tcBorders>
            <w:vAlign w:val="center"/>
          </w:tcPr>
          <w:p w:rsidR="00166645" w:rsidRDefault="00166645">
            <w:pPr>
              <w:rPr>
                <w:rFonts w:cs="Calibri"/>
                <w:lang w:val="pt-PT" w:eastAsia="ar-SA"/>
              </w:rPr>
            </w:pPr>
            <w:r>
              <w:rPr>
                <w:rFonts w:cs="Calibri"/>
                <w:lang w:val="pt-PT" w:eastAsia="ar-SA"/>
              </w:rPr>
              <w:t>Tarif deșeuri voluminoase</w:t>
            </w:r>
          </w:p>
        </w:tc>
        <w:tc>
          <w:tcPr>
            <w:tcW w:w="1053" w:type="dxa"/>
            <w:gridSpan w:val="3"/>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790"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6" w:type="dxa"/>
            <w:gridSpan w:val="2"/>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811"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6" w:type="dxa"/>
            <w:gridSpan w:val="3"/>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790"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9" w:type="dxa"/>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893"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r>
      <w:tr w:rsidR="00166645" w:rsidTr="001A7227">
        <w:trPr>
          <w:gridAfter w:val="1"/>
          <w:wAfter w:w="13" w:type="dxa"/>
          <w:trHeight w:val="300"/>
          <w:jc w:val="center"/>
        </w:trPr>
        <w:tc>
          <w:tcPr>
            <w:tcW w:w="580" w:type="dxa"/>
            <w:tcBorders>
              <w:left w:val="single" w:sz="12" w:space="0" w:color="auto"/>
            </w:tcBorders>
            <w:vAlign w:val="center"/>
          </w:tcPr>
          <w:p w:rsidR="00166645" w:rsidRDefault="00166645">
            <w:pPr>
              <w:rPr>
                <w:rFonts w:cs="Calibri"/>
                <w:lang w:val="pt-PT" w:eastAsia="ar-SA"/>
              </w:rPr>
            </w:pPr>
            <w:r>
              <w:rPr>
                <w:rFonts w:cs="Calibri"/>
                <w:lang w:val="pt-PT" w:eastAsia="ar-SA"/>
              </w:rPr>
              <w:t>5</w:t>
            </w:r>
          </w:p>
        </w:tc>
        <w:tc>
          <w:tcPr>
            <w:tcW w:w="2074" w:type="dxa"/>
            <w:gridSpan w:val="2"/>
            <w:tcBorders>
              <w:right w:val="single" w:sz="12" w:space="0" w:color="auto"/>
            </w:tcBorders>
            <w:vAlign w:val="center"/>
          </w:tcPr>
          <w:p w:rsidR="00166645" w:rsidRDefault="00166645">
            <w:pPr>
              <w:rPr>
                <w:rFonts w:cs="Calibri"/>
                <w:lang w:val="pt-PT" w:eastAsia="ar-SA"/>
              </w:rPr>
            </w:pPr>
            <w:r>
              <w:rPr>
                <w:rFonts w:cs="Calibri"/>
                <w:lang w:val="pt-PT" w:eastAsia="ar-SA"/>
              </w:rPr>
              <w:t>Tarif deșeuri biodegradabile</w:t>
            </w:r>
          </w:p>
        </w:tc>
        <w:tc>
          <w:tcPr>
            <w:tcW w:w="1053" w:type="dxa"/>
            <w:gridSpan w:val="3"/>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790"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6" w:type="dxa"/>
            <w:gridSpan w:val="2"/>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811"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6" w:type="dxa"/>
            <w:gridSpan w:val="3"/>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790"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9" w:type="dxa"/>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893"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r>
      <w:tr w:rsidR="00166645" w:rsidTr="001A7227">
        <w:trPr>
          <w:gridAfter w:val="1"/>
          <w:wAfter w:w="13" w:type="dxa"/>
          <w:trHeight w:val="300"/>
          <w:jc w:val="center"/>
        </w:trPr>
        <w:tc>
          <w:tcPr>
            <w:tcW w:w="580" w:type="dxa"/>
            <w:tcBorders>
              <w:left w:val="single" w:sz="12" w:space="0" w:color="auto"/>
            </w:tcBorders>
            <w:vAlign w:val="center"/>
          </w:tcPr>
          <w:p w:rsidR="00166645" w:rsidRDefault="00166645">
            <w:pPr>
              <w:rPr>
                <w:rFonts w:cs="Calibri"/>
                <w:lang w:val="pt-PT" w:eastAsia="ar-SA"/>
              </w:rPr>
            </w:pPr>
            <w:r>
              <w:rPr>
                <w:rFonts w:cs="Calibri"/>
                <w:lang w:val="pt-PT" w:eastAsia="ar-SA"/>
              </w:rPr>
              <w:t>6</w:t>
            </w:r>
          </w:p>
        </w:tc>
        <w:tc>
          <w:tcPr>
            <w:tcW w:w="2074" w:type="dxa"/>
            <w:gridSpan w:val="2"/>
            <w:tcBorders>
              <w:right w:val="single" w:sz="12" w:space="0" w:color="auto"/>
            </w:tcBorders>
            <w:vAlign w:val="center"/>
          </w:tcPr>
          <w:p w:rsidR="00166645" w:rsidRDefault="00166645">
            <w:pPr>
              <w:rPr>
                <w:rFonts w:cs="Calibri"/>
                <w:lang w:val="pt-PT" w:eastAsia="ar-SA"/>
              </w:rPr>
            </w:pPr>
            <w:r>
              <w:rPr>
                <w:rFonts w:cs="Calibri"/>
                <w:lang w:val="pt-PT" w:eastAsia="ar-SA"/>
              </w:rPr>
              <w:t>Tarif deșeuri construcții</w:t>
            </w:r>
          </w:p>
        </w:tc>
        <w:tc>
          <w:tcPr>
            <w:tcW w:w="1053" w:type="dxa"/>
            <w:gridSpan w:val="3"/>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790"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6" w:type="dxa"/>
            <w:gridSpan w:val="2"/>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811"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6" w:type="dxa"/>
            <w:gridSpan w:val="3"/>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790"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9" w:type="dxa"/>
            <w:tcBorders>
              <w:left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893" w:type="dxa"/>
            <w:tcBorders>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r>
      <w:tr w:rsidR="00166645" w:rsidTr="001A7227">
        <w:trPr>
          <w:gridAfter w:val="1"/>
          <w:wAfter w:w="13" w:type="dxa"/>
          <w:trHeight w:val="300"/>
          <w:jc w:val="center"/>
        </w:trPr>
        <w:tc>
          <w:tcPr>
            <w:tcW w:w="580" w:type="dxa"/>
            <w:tcBorders>
              <w:left w:val="single" w:sz="12" w:space="0" w:color="auto"/>
              <w:bottom w:val="single" w:sz="12" w:space="0" w:color="auto"/>
            </w:tcBorders>
            <w:vAlign w:val="center"/>
          </w:tcPr>
          <w:p w:rsidR="00166645" w:rsidRDefault="00166645">
            <w:pPr>
              <w:rPr>
                <w:rFonts w:cs="Calibri"/>
                <w:lang w:val="pt-PT" w:eastAsia="ar-SA"/>
              </w:rPr>
            </w:pPr>
            <w:r>
              <w:rPr>
                <w:rFonts w:cs="Calibri"/>
                <w:lang w:val="pt-PT" w:eastAsia="ar-SA"/>
              </w:rPr>
              <w:t>7</w:t>
            </w:r>
          </w:p>
        </w:tc>
        <w:tc>
          <w:tcPr>
            <w:tcW w:w="2074" w:type="dxa"/>
            <w:gridSpan w:val="2"/>
            <w:tcBorders>
              <w:bottom w:val="single" w:sz="12" w:space="0" w:color="auto"/>
              <w:right w:val="single" w:sz="12" w:space="0" w:color="auto"/>
            </w:tcBorders>
            <w:vAlign w:val="center"/>
          </w:tcPr>
          <w:p w:rsidR="00166645" w:rsidRDefault="00166645">
            <w:pPr>
              <w:rPr>
                <w:rFonts w:cs="Calibri"/>
                <w:lang w:val="pt-PT" w:eastAsia="ar-SA"/>
              </w:rPr>
            </w:pPr>
            <w:r>
              <w:rPr>
                <w:rFonts w:cs="Calibri"/>
                <w:lang w:val="pt-PT" w:eastAsia="ar-SA"/>
              </w:rPr>
              <w:t>Tarif deșeuri clandestine</w:t>
            </w:r>
          </w:p>
        </w:tc>
        <w:tc>
          <w:tcPr>
            <w:tcW w:w="1053" w:type="dxa"/>
            <w:gridSpan w:val="3"/>
            <w:tcBorders>
              <w:left w:val="single" w:sz="12" w:space="0" w:color="auto"/>
              <w:bottom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790" w:type="dxa"/>
            <w:tcBorders>
              <w:bottom w:val="single" w:sz="12" w:space="0" w:color="auto"/>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6" w:type="dxa"/>
            <w:gridSpan w:val="2"/>
            <w:tcBorders>
              <w:left w:val="single" w:sz="12" w:space="0" w:color="auto"/>
              <w:bottom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811" w:type="dxa"/>
            <w:tcBorders>
              <w:bottom w:val="single" w:sz="12" w:space="0" w:color="auto"/>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6" w:type="dxa"/>
            <w:gridSpan w:val="3"/>
            <w:tcBorders>
              <w:left w:val="single" w:sz="12" w:space="0" w:color="auto"/>
              <w:bottom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790" w:type="dxa"/>
            <w:tcBorders>
              <w:bottom w:val="single" w:sz="12" w:space="0" w:color="auto"/>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c>
          <w:tcPr>
            <w:tcW w:w="939" w:type="dxa"/>
            <w:tcBorders>
              <w:left w:val="single" w:sz="12" w:space="0" w:color="auto"/>
              <w:bottom w:val="single" w:sz="12" w:space="0" w:color="auto"/>
            </w:tcBorders>
            <w:vAlign w:val="center"/>
          </w:tcPr>
          <w:p w:rsidR="00166645" w:rsidRDefault="00166645">
            <w:pPr>
              <w:rPr>
                <w:rFonts w:cs="Calibri"/>
                <w:lang w:val="pt-PT" w:eastAsia="ar-SA"/>
              </w:rPr>
            </w:pPr>
            <w:r>
              <w:rPr>
                <w:rFonts w:cs="Calibri"/>
                <w:lang w:val="pt-PT" w:eastAsia="ar-SA"/>
              </w:rPr>
              <w:t>lei/tonă</w:t>
            </w:r>
          </w:p>
        </w:tc>
        <w:tc>
          <w:tcPr>
            <w:tcW w:w="893" w:type="dxa"/>
            <w:tcBorders>
              <w:bottom w:val="single" w:sz="12" w:space="0" w:color="auto"/>
              <w:right w:val="single" w:sz="12" w:space="0" w:color="auto"/>
            </w:tcBorders>
            <w:vAlign w:val="center"/>
          </w:tcPr>
          <w:p w:rsidR="00166645" w:rsidRDefault="00166645">
            <w:pPr>
              <w:rPr>
                <w:rFonts w:cs="Calibri"/>
                <w:lang w:val="pt-PT" w:eastAsia="ar-SA"/>
              </w:rPr>
            </w:pPr>
            <w:r>
              <w:rPr>
                <w:rFonts w:cs="Calibri"/>
                <w:lang w:val="pt-PT" w:eastAsia="ar-SA"/>
              </w:rPr>
              <w:t>lei/m</w:t>
            </w:r>
            <w:r>
              <w:rPr>
                <w:rFonts w:cs="Calibri"/>
                <w:vertAlign w:val="superscript"/>
                <w:lang w:val="pt-PT" w:eastAsia="ar-SA"/>
              </w:rPr>
              <w:t>3</w:t>
            </w:r>
          </w:p>
        </w:tc>
      </w:tr>
      <w:tr w:rsidR="001A7227" w:rsidTr="001A7227">
        <w:tblPrEx>
          <w:tblLook w:val="00A0" w:firstRow="1" w:lastRow="0" w:firstColumn="1" w:lastColumn="0" w:noHBand="0" w:noVBand="0"/>
        </w:tblPrEx>
        <w:trPr>
          <w:trHeight w:val="300"/>
          <w:jc w:val="center"/>
        </w:trPr>
        <w:tc>
          <w:tcPr>
            <w:tcW w:w="590" w:type="dxa"/>
            <w:gridSpan w:val="2"/>
            <w:tcBorders>
              <w:top w:val="single" w:sz="4" w:space="0" w:color="auto"/>
              <w:left w:val="single" w:sz="12" w:space="0" w:color="auto"/>
              <w:bottom w:val="single" w:sz="4" w:space="0" w:color="auto"/>
              <w:right w:val="single" w:sz="4" w:space="0" w:color="auto"/>
            </w:tcBorders>
            <w:vAlign w:val="center"/>
            <w:hideMark/>
          </w:tcPr>
          <w:p w:rsidR="001A7227" w:rsidRDefault="001A7227" w:rsidP="009C4A62">
            <w:pPr>
              <w:rPr>
                <w:rFonts w:cs="Calibri"/>
                <w:szCs w:val="28"/>
                <w:lang w:val="pt-PT" w:eastAsia="ar-SA"/>
              </w:rPr>
            </w:pPr>
            <w:r>
              <w:rPr>
                <w:rFonts w:cs="Calibri"/>
                <w:lang w:val="pt-PT" w:eastAsia="ar-SA"/>
              </w:rPr>
              <w:t>8</w:t>
            </w:r>
          </w:p>
        </w:tc>
        <w:tc>
          <w:tcPr>
            <w:tcW w:w="2070" w:type="dxa"/>
            <w:gridSpan w:val="2"/>
            <w:tcBorders>
              <w:top w:val="single" w:sz="4" w:space="0" w:color="auto"/>
              <w:left w:val="single" w:sz="4" w:space="0" w:color="auto"/>
              <w:bottom w:val="single" w:sz="4" w:space="0" w:color="auto"/>
              <w:right w:val="single" w:sz="12" w:space="0" w:color="auto"/>
            </w:tcBorders>
            <w:vAlign w:val="center"/>
            <w:hideMark/>
          </w:tcPr>
          <w:p w:rsidR="001A7227" w:rsidRDefault="001A7227" w:rsidP="009C4A62">
            <w:pPr>
              <w:rPr>
                <w:rFonts w:cs="Calibri"/>
                <w:lang w:val="pt-PT" w:eastAsia="ar-SA"/>
              </w:rPr>
            </w:pPr>
            <w:r>
              <w:rPr>
                <w:rFonts w:cs="Calibri"/>
                <w:lang w:val="pt-PT" w:eastAsia="ar-SA"/>
              </w:rPr>
              <w:t>Tarif  deseuri menajere sau asimilate persoane casnice</w:t>
            </w:r>
          </w:p>
        </w:tc>
        <w:tc>
          <w:tcPr>
            <w:tcW w:w="1837" w:type="dxa"/>
            <w:gridSpan w:val="3"/>
            <w:tcBorders>
              <w:top w:val="single" w:sz="4" w:space="0" w:color="auto"/>
              <w:left w:val="single" w:sz="12" w:space="0" w:color="auto"/>
              <w:bottom w:val="single" w:sz="4" w:space="0" w:color="auto"/>
              <w:right w:val="single" w:sz="12" w:space="0" w:color="auto"/>
            </w:tcBorders>
            <w:vAlign w:val="center"/>
            <w:hideMark/>
          </w:tcPr>
          <w:p w:rsidR="001A7227" w:rsidRDefault="001A7227" w:rsidP="009C4A62">
            <w:pPr>
              <w:rPr>
                <w:rFonts w:cs="Calibri"/>
                <w:lang w:val="pt-PT" w:eastAsia="ar-SA"/>
              </w:rPr>
            </w:pPr>
            <w:r>
              <w:rPr>
                <w:rFonts w:cs="Calibri"/>
                <w:lang w:val="pt-PT" w:eastAsia="ar-SA"/>
              </w:rPr>
              <w:t>Lei/persoana</w:t>
            </w:r>
          </w:p>
        </w:tc>
        <w:tc>
          <w:tcPr>
            <w:tcW w:w="1763" w:type="dxa"/>
            <w:gridSpan w:val="4"/>
            <w:tcBorders>
              <w:top w:val="single" w:sz="4" w:space="0" w:color="auto"/>
              <w:left w:val="single" w:sz="12" w:space="0" w:color="auto"/>
              <w:bottom w:val="single" w:sz="4" w:space="0" w:color="auto"/>
              <w:right w:val="single" w:sz="12" w:space="0" w:color="auto"/>
            </w:tcBorders>
            <w:noWrap/>
            <w:vAlign w:val="center"/>
            <w:hideMark/>
          </w:tcPr>
          <w:p w:rsidR="001A7227" w:rsidRDefault="001A7227" w:rsidP="009C4A62">
            <w:pPr>
              <w:rPr>
                <w:rFonts w:cs="Calibri"/>
                <w:lang w:val="pt-PT" w:eastAsia="ar-SA"/>
              </w:rPr>
            </w:pPr>
            <w:r>
              <w:rPr>
                <w:rFonts w:cs="Calibri"/>
                <w:lang w:val="pt-PT" w:eastAsia="ar-SA"/>
              </w:rPr>
              <w:t>Lei/persoana</w:t>
            </w:r>
          </w:p>
        </w:tc>
        <w:tc>
          <w:tcPr>
            <w:tcW w:w="1710" w:type="dxa"/>
            <w:gridSpan w:val="3"/>
            <w:tcBorders>
              <w:top w:val="single" w:sz="4" w:space="0" w:color="auto"/>
              <w:left w:val="single" w:sz="12" w:space="0" w:color="auto"/>
              <w:bottom w:val="single" w:sz="4" w:space="0" w:color="auto"/>
              <w:right w:val="single" w:sz="12" w:space="0" w:color="auto"/>
            </w:tcBorders>
            <w:vAlign w:val="center"/>
            <w:hideMark/>
          </w:tcPr>
          <w:p w:rsidR="001A7227" w:rsidRDefault="001A7227" w:rsidP="009C4A62">
            <w:pPr>
              <w:rPr>
                <w:rFonts w:cs="Calibri"/>
                <w:lang w:val="pt-PT" w:eastAsia="ar-SA"/>
              </w:rPr>
            </w:pPr>
            <w:r>
              <w:rPr>
                <w:rFonts w:cs="Calibri"/>
                <w:lang w:val="pt-PT" w:eastAsia="ar-SA"/>
              </w:rPr>
              <w:t>Lei/persoana</w:t>
            </w:r>
          </w:p>
        </w:tc>
        <w:tc>
          <w:tcPr>
            <w:tcW w:w="1845" w:type="dxa"/>
            <w:gridSpan w:val="3"/>
            <w:tcBorders>
              <w:top w:val="single" w:sz="4" w:space="0" w:color="auto"/>
              <w:left w:val="single" w:sz="12" w:space="0" w:color="auto"/>
              <w:bottom w:val="single" w:sz="4" w:space="0" w:color="auto"/>
              <w:right w:val="single" w:sz="12" w:space="0" w:color="auto"/>
            </w:tcBorders>
            <w:vAlign w:val="center"/>
            <w:hideMark/>
          </w:tcPr>
          <w:p w:rsidR="001A7227" w:rsidRDefault="001A7227" w:rsidP="009C4A62">
            <w:pPr>
              <w:rPr>
                <w:rFonts w:cs="Calibri"/>
                <w:lang w:val="pt-PT" w:eastAsia="ar-SA"/>
              </w:rPr>
            </w:pPr>
            <w:r>
              <w:rPr>
                <w:rFonts w:cs="Calibri"/>
                <w:lang w:val="pt-PT" w:eastAsia="ar-SA"/>
              </w:rPr>
              <w:t>Lei/persoana</w:t>
            </w:r>
          </w:p>
        </w:tc>
      </w:tr>
      <w:tr w:rsidR="001A7227" w:rsidTr="001A7227">
        <w:tblPrEx>
          <w:tblLook w:val="00A0" w:firstRow="1" w:lastRow="0" w:firstColumn="1" w:lastColumn="0" w:noHBand="0" w:noVBand="0"/>
        </w:tblPrEx>
        <w:trPr>
          <w:trHeight w:val="300"/>
          <w:jc w:val="center"/>
        </w:trPr>
        <w:tc>
          <w:tcPr>
            <w:tcW w:w="590" w:type="dxa"/>
            <w:gridSpan w:val="2"/>
            <w:tcBorders>
              <w:top w:val="single" w:sz="4" w:space="0" w:color="auto"/>
              <w:left w:val="single" w:sz="12" w:space="0" w:color="auto"/>
              <w:bottom w:val="single" w:sz="12" w:space="0" w:color="auto"/>
              <w:right w:val="single" w:sz="4" w:space="0" w:color="auto"/>
            </w:tcBorders>
            <w:vAlign w:val="center"/>
            <w:hideMark/>
          </w:tcPr>
          <w:p w:rsidR="001A7227" w:rsidRDefault="001A7227" w:rsidP="009C4A62">
            <w:pPr>
              <w:rPr>
                <w:rFonts w:cs="Calibri"/>
                <w:lang w:val="pt-PT" w:eastAsia="ar-SA"/>
              </w:rPr>
            </w:pPr>
            <w:r>
              <w:rPr>
                <w:rFonts w:cs="Calibri"/>
                <w:lang w:val="pt-PT" w:eastAsia="ar-SA"/>
              </w:rPr>
              <w:t>9</w:t>
            </w:r>
          </w:p>
        </w:tc>
        <w:tc>
          <w:tcPr>
            <w:tcW w:w="2070" w:type="dxa"/>
            <w:gridSpan w:val="2"/>
            <w:tcBorders>
              <w:top w:val="single" w:sz="4" w:space="0" w:color="auto"/>
              <w:left w:val="single" w:sz="4" w:space="0" w:color="auto"/>
              <w:bottom w:val="single" w:sz="12" w:space="0" w:color="auto"/>
              <w:right w:val="single" w:sz="12" w:space="0" w:color="auto"/>
            </w:tcBorders>
            <w:vAlign w:val="center"/>
            <w:hideMark/>
          </w:tcPr>
          <w:p w:rsidR="001A7227" w:rsidRDefault="001A7227" w:rsidP="009C4A62">
            <w:pPr>
              <w:ind w:left="161" w:hanging="180"/>
              <w:rPr>
                <w:rFonts w:cs="Calibri"/>
                <w:lang w:val="pt-PT" w:eastAsia="ar-SA"/>
              </w:rPr>
            </w:pPr>
            <w:r>
              <w:rPr>
                <w:rFonts w:cs="Calibri"/>
                <w:lang w:val="pt-PT" w:eastAsia="ar-SA"/>
              </w:rPr>
              <w:t>Tarif deseuri menajere sau asimilate persoane noncasnice (juridice, institutii, etc)</w:t>
            </w:r>
          </w:p>
        </w:tc>
        <w:tc>
          <w:tcPr>
            <w:tcW w:w="596" w:type="dxa"/>
            <w:tcBorders>
              <w:top w:val="single" w:sz="4" w:space="0" w:color="auto"/>
              <w:left w:val="single" w:sz="12" w:space="0" w:color="auto"/>
              <w:bottom w:val="single" w:sz="12" w:space="0" w:color="auto"/>
              <w:right w:val="single" w:sz="12" w:space="0" w:color="auto"/>
            </w:tcBorders>
            <w:vAlign w:val="center"/>
            <w:hideMark/>
          </w:tcPr>
          <w:p w:rsidR="001A7227" w:rsidRDefault="001A7227" w:rsidP="009C4A62">
            <w:pPr>
              <w:rPr>
                <w:rFonts w:cs="Calibri"/>
                <w:szCs w:val="22"/>
                <w:lang w:val="pt-PT" w:eastAsia="ar-SA"/>
              </w:rPr>
            </w:pPr>
            <w:r>
              <w:rPr>
                <w:rFonts w:cs="Calibri"/>
                <w:lang w:val="pt-PT" w:eastAsia="ar-SA"/>
              </w:rPr>
              <w:t>lei/tonă</w:t>
            </w:r>
          </w:p>
        </w:tc>
        <w:tc>
          <w:tcPr>
            <w:tcW w:w="1241" w:type="dxa"/>
            <w:gridSpan w:val="2"/>
            <w:tcBorders>
              <w:top w:val="single" w:sz="4" w:space="0" w:color="auto"/>
              <w:left w:val="single" w:sz="12" w:space="0" w:color="auto"/>
              <w:bottom w:val="single" w:sz="12" w:space="0" w:color="auto"/>
              <w:right w:val="single" w:sz="12" w:space="0" w:color="auto"/>
            </w:tcBorders>
            <w:vAlign w:val="center"/>
            <w:hideMark/>
          </w:tcPr>
          <w:p w:rsidR="001A7227" w:rsidRDefault="001A7227" w:rsidP="009C4A62">
            <w:pPr>
              <w:rPr>
                <w:rFonts w:cs="Calibri"/>
                <w:szCs w:val="22"/>
                <w:lang w:val="pt-PT" w:eastAsia="ar-SA"/>
              </w:rPr>
            </w:pPr>
            <w:r>
              <w:rPr>
                <w:rFonts w:cs="Calibri"/>
                <w:lang w:val="pt-PT" w:eastAsia="ar-SA"/>
              </w:rPr>
              <w:t>lei/m</w:t>
            </w:r>
            <w:r>
              <w:rPr>
                <w:rFonts w:cs="Calibri"/>
                <w:vertAlign w:val="superscript"/>
                <w:lang w:val="pt-PT" w:eastAsia="ar-SA"/>
              </w:rPr>
              <w:t>3</w:t>
            </w:r>
          </w:p>
        </w:tc>
        <w:tc>
          <w:tcPr>
            <w:tcW w:w="715" w:type="dxa"/>
            <w:tcBorders>
              <w:top w:val="single" w:sz="4" w:space="0" w:color="auto"/>
              <w:left w:val="single" w:sz="12" w:space="0" w:color="auto"/>
              <w:bottom w:val="single" w:sz="12" w:space="0" w:color="auto"/>
              <w:right w:val="single" w:sz="12" w:space="0" w:color="auto"/>
            </w:tcBorders>
            <w:noWrap/>
            <w:vAlign w:val="center"/>
            <w:hideMark/>
          </w:tcPr>
          <w:p w:rsidR="001A7227" w:rsidRDefault="001A7227" w:rsidP="009C4A62">
            <w:pPr>
              <w:rPr>
                <w:rFonts w:cs="Calibri"/>
                <w:szCs w:val="22"/>
                <w:lang w:val="pt-PT" w:eastAsia="ar-SA"/>
              </w:rPr>
            </w:pPr>
            <w:r>
              <w:rPr>
                <w:rFonts w:cs="Calibri"/>
                <w:lang w:val="pt-PT" w:eastAsia="ar-SA"/>
              </w:rPr>
              <w:t>lei/tonă</w:t>
            </w:r>
          </w:p>
        </w:tc>
        <w:tc>
          <w:tcPr>
            <w:tcW w:w="1048" w:type="dxa"/>
            <w:gridSpan w:val="3"/>
            <w:tcBorders>
              <w:top w:val="single" w:sz="4" w:space="0" w:color="auto"/>
              <w:left w:val="single" w:sz="12" w:space="0" w:color="auto"/>
              <w:bottom w:val="single" w:sz="12" w:space="0" w:color="auto"/>
              <w:right w:val="single" w:sz="12" w:space="0" w:color="auto"/>
            </w:tcBorders>
            <w:vAlign w:val="center"/>
            <w:hideMark/>
          </w:tcPr>
          <w:p w:rsidR="001A7227" w:rsidRDefault="001A7227" w:rsidP="009C4A62">
            <w:pPr>
              <w:rPr>
                <w:rFonts w:cs="Calibri"/>
                <w:szCs w:val="22"/>
                <w:lang w:val="pt-PT" w:eastAsia="ar-SA"/>
              </w:rPr>
            </w:pPr>
            <w:r>
              <w:rPr>
                <w:rFonts w:cs="Calibri"/>
                <w:lang w:val="pt-PT" w:eastAsia="ar-SA"/>
              </w:rPr>
              <w:t>lei/m</w:t>
            </w:r>
            <w:r>
              <w:rPr>
                <w:rFonts w:cs="Calibri"/>
                <w:vertAlign w:val="superscript"/>
                <w:lang w:val="pt-PT" w:eastAsia="ar-SA"/>
              </w:rPr>
              <w:t>3</w:t>
            </w:r>
          </w:p>
        </w:tc>
        <w:tc>
          <w:tcPr>
            <w:tcW w:w="793" w:type="dxa"/>
            <w:tcBorders>
              <w:top w:val="single" w:sz="4" w:space="0" w:color="auto"/>
              <w:left w:val="single" w:sz="12" w:space="0" w:color="auto"/>
              <w:bottom w:val="single" w:sz="12" w:space="0" w:color="auto"/>
              <w:right w:val="single" w:sz="12" w:space="0" w:color="auto"/>
            </w:tcBorders>
            <w:vAlign w:val="center"/>
            <w:hideMark/>
          </w:tcPr>
          <w:p w:rsidR="001A7227" w:rsidRDefault="001A7227" w:rsidP="009C4A62">
            <w:pPr>
              <w:rPr>
                <w:rFonts w:cs="Calibri"/>
                <w:szCs w:val="22"/>
                <w:lang w:val="pt-PT" w:eastAsia="ar-SA"/>
              </w:rPr>
            </w:pPr>
            <w:r>
              <w:rPr>
                <w:rFonts w:cs="Calibri"/>
                <w:lang w:val="pt-PT" w:eastAsia="ar-SA"/>
              </w:rPr>
              <w:t>lei/tonă</w:t>
            </w:r>
          </w:p>
        </w:tc>
        <w:tc>
          <w:tcPr>
            <w:tcW w:w="917" w:type="dxa"/>
            <w:gridSpan w:val="2"/>
            <w:tcBorders>
              <w:top w:val="single" w:sz="4" w:space="0" w:color="auto"/>
              <w:left w:val="single" w:sz="12" w:space="0" w:color="auto"/>
              <w:bottom w:val="single" w:sz="12" w:space="0" w:color="auto"/>
              <w:right w:val="single" w:sz="12" w:space="0" w:color="auto"/>
            </w:tcBorders>
            <w:vAlign w:val="center"/>
            <w:hideMark/>
          </w:tcPr>
          <w:p w:rsidR="001A7227" w:rsidRDefault="001A7227" w:rsidP="009C4A62">
            <w:pPr>
              <w:rPr>
                <w:rFonts w:cs="Calibri"/>
                <w:szCs w:val="22"/>
                <w:lang w:val="pt-PT" w:eastAsia="ar-SA"/>
              </w:rPr>
            </w:pPr>
            <w:r>
              <w:rPr>
                <w:rFonts w:cs="Calibri"/>
                <w:lang w:val="pt-PT" w:eastAsia="ar-SA"/>
              </w:rPr>
              <w:t>lei/m</w:t>
            </w:r>
            <w:r>
              <w:rPr>
                <w:rFonts w:cs="Calibri"/>
                <w:vertAlign w:val="superscript"/>
                <w:lang w:val="pt-PT" w:eastAsia="ar-SA"/>
              </w:rPr>
              <w:t>3</w:t>
            </w:r>
          </w:p>
        </w:tc>
        <w:tc>
          <w:tcPr>
            <w:tcW w:w="939" w:type="dxa"/>
            <w:tcBorders>
              <w:top w:val="single" w:sz="4" w:space="0" w:color="auto"/>
              <w:left w:val="single" w:sz="12" w:space="0" w:color="auto"/>
              <w:bottom w:val="single" w:sz="12" w:space="0" w:color="auto"/>
              <w:right w:val="single" w:sz="12" w:space="0" w:color="auto"/>
            </w:tcBorders>
            <w:vAlign w:val="center"/>
            <w:hideMark/>
          </w:tcPr>
          <w:p w:rsidR="001A7227" w:rsidRDefault="001A7227" w:rsidP="009C4A62">
            <w:pPr>
              <w:rPr>
                <w:rFonts w:cs="Calibri"/>
                <w:szCs w:val="22"/>
                <w:lang w:val="pt-PT" w:eastAsia="ar-SA"/>
              </w:rPr>
            </w:pPr>
            <w:r>
              <w:rPr>
                <w:rFonts w:cs="Calibri"/>
                <w:lang w:val="pt-PT" w:eastAsia="ar-SA"/>
              </w:rPr>
              <w:t>lei/tonă</w:t>
            </w:r>
          </w:p>
        </w:tc>
        <w:tc>
          <w:tcPr>
            <w:tcW w:w="906" w:type="dxa"/>
            <w:gridSpan w:val="2"/>
            <w:tcBorders>
              <w:top w:val="single" w:sz="4" w:space="0" w:color="auto"/>
              <w:left w:val="single" w:sz="12" w:space="0" w:color="auto"/>
              <w:bottom w:val="single" w:sz="12" w:space="0" w:color="auto"/>
              <w:right w:val="single" w:sz="12" w:space="0" w:color="auto"/>
            </w:tcBorders>
            <w:vAlign w:val="center"/>
            <w:hideMark/>
          </w:tcPr>
          <w:p w:rsidR="001A7227" w:rsidRDefault="001A7227" w:rsidP="009C4A62">
            <w:pPr>
              <w:rPr>
                <w:rFonts w:cs="Calibri"/>
                <w:szCs w:val="22"/>
                <w:lang w:val="pt-PT" w:eastAsia="ar-SA"/>
              </w:rPr>
            </w:pPr>
            <w:r>
              <w:rPr>
                <w:rFonts w:cs="Calibri"/>
                <w:lang w:val="pt-PT" w:eastAsia="ar-SA"/>
              </w:rPr>
              <w:t>lei/m</w:t>
            </w:r>
            <w:r>
              <w:rPr>
                <w:rFonts w:cs="Calibri"/>
                <w:vertAlign w:val="superscript"/>
                <w:lang w:val="pt-PT" w:eastAsia="ar-SA"/>
              </w:rPr>
              <w:t>3</w:t>
            </w:r>
          </w:p>
        </w:tc>
      </w:tr>
    </w:tbl>
    <w:p w:rsidR="00166645" w:rsidRDefault="00166645"/>
    <w:p w:rsidR="00166645" w:rsidRDefault="00166645">
      <w:pPr>
        <w:ind w:right="1"/>
        <w:jc w:val="both"/>
        <w:rPr>
          <w:b/>
          <w:iCs/>
          <w:lang w:val="ro-RO"/>
        </w:rPr>
      </w:pPr>
      <w:r>
        <w:rPr>
          <w:b/>
          <w:bCs/>
          <w:lang w:val="ro-RO"/>
        </w:rPr>
        <w:t>Art.</w:t>
      </w:r>
      <w:r>
        <w:rPr>
          <w:b/>
          <w:iCs/>
          <w:lang w:val="ro-RO"/>
        </w:rPr>
        <w:t>6. Documentele contractului</w:t>
      </w:r>
    </w:p>
    <w:p w:rsidR="00166645" w:rsidRDefault="00166645">
      <w:pPr>
        <w:pStyle w:val="BodyText"/>
        <w:spacing w:after="0"/>
        <w:rPr>
          <w:lang w:val="ro-RO"/>
        </w:rPr>
      </w:pPr>
      <w:r>
        <w:rPr>
          <w:lang w:val="ro-RO"/>
        </w:rPr>
        <w:t xml:space="preserve">6.1. </w:t>
      </w:r>
      <w:r w:rsidR="00AC60EF">
        <w:rPr>
          <w:lang w:val="ro-RO"/>
        </w:rPr>
        <w:t xml:space="preserve">Operatorul - </w:t>
      </w:r>
      <w:r>
        <w:rPr>
          <w:lang w:val="ro-RO"/>
        </w:rPr>
        <w:t>Delegat va îndeplini serviciile în condiţiile stabilite prin prezentul contract care include următoarele anexe:</w:t>
      </w:r>
    </w:p>
    <w:p w:rsidR="00166645" w:rsidRDefault="00166645">
      <w:pPr>
        <w:pStyle w:val="BodyText"/>
        <w:numPr>
          <w:ilvl w:val="0"/>
          <w:numId w:val="3"/>
        </w:numPr>
        <w:tabs>
          <w:tab w:val="left" w:pos="420"/>
          <w:tab w:val="left" w:pos="425"/>
        </w:tabs>
        <w:spacing w:after="0"/>
        <w:rPr>
          <w:lang w:val="ro-RO"/>
        </w:rPr>
      </w:pPr>
      <w:r>
        <w:rPr>
          <w:lang w:val="en-US" w:eastAsia="ro-RO"/>
        </w:rPr>
        <w:t xml:space="preserve">legislația aplicabilă, cuprinzând </w:t>
      </w:r>
      <w:r>
        <w:rPr>
          <w:lang w:eastAsia="ro-RO"/>
        </w:rPr>
        <w:t>standardele, normativele și gradul de continuitate a serviciului, valabile la data semnării contractului.</w:t>
      </w:r>
    </w:p>
    <w:p w:rsidR="00166645" w:rsidRDefault="00166645">
      <w:pPr>
        <w:numPr>
          <w:ilvl w:val="0"/>
          <w:numId w:val="3"/>
        </w:numPr>
        <w:tabs>
          <w:tab w:val="left" w:pos="420"/>
          <w:tab w:val="left" w:pos="425"/>
        </w:tabs>
        <w:autoSpaceDE w:val="0"/>
        <w:jc w:val="both"/>
        <w:rPr>
          <w:lang w:val="ro-RO"/>
        </w:rPr>
      </w:pPr>
      <w:r>
        <w:rPr>
          <w:lang w:val="it-IT"/>
        </w:rPr>
        <w:t xml:space="preserve">regulamentul de organizare si functionare al serviciului public de salubrizare in municipiul </w:t>
      </w:r>
      <w:r>
        <w:rPr>
          <w:lang w:val="ro-RO"/>
        </w:rPr>
        <w:t>Târgu Mureș</w:t>
      </w:r>
      <w:r>
        <w:rPr>
          <w:u w:val="single"/>
        </w:rPr>
        <w:t>;</w:t>
      </w:r>
    </w:p>
    <w:p w:rsidR="00166645" w:rsidRDefault="00166645">
      <w:pPr>
        <w:numPr>
          <w:ilvl w:val="0"/>
          <w:numId w:val="3"/>
        </w:numPr>
        <w:tabs>
          <w:tab w:val="left" w:pos="420"/>
          <w:tab w:val="left" w:pos="425"/>
        </w:tabs>
        <w:autoSpaceDE w:val="0"/>
        <w:autoSpaceDN w:val="0"/>
        <w:adjustRightInd w:val="0"/>
        <w:ind w:right="1"/>
      </w:pPr>
      <w:r>
        <w:t>c</w:t>
      </w:r>
      <w:r>
        <w:rPr>
          <w:lang w:val="ro-RO"/>
        </w:rPr>
        <w:t>aietul</w:t>
      </w:r>
      <w:r>
        <w:t xml:space="preserve"> </w:t>
      </w:r>
      <w:r>
        <w:rPr>
          <w:lang w:val="ro-RO"/>
        </w:rPr>
        <w:t>de</w:t>
      </w:r>
      <w:r>
        <w:t xml:space="preserve"> </w:t>
      </w:r>
      <w:r>
        <w:rPr>
          <w:lang w:val="ro-RO"/>
        </w:rPr>
        <w:t>sarcini</w:t>
      </w:r>
      <w:r>
        <w:t xml:space="preserve">, </w:t>
      </w:r>
      <w:r>
        <w:rPr>
          <w:lang w:val="ro-RO"/>
        </w:rPr>
        <w:t xml:space="preserve"> </w:t>
      </w:r>
      <w:r>
        <w:t>inclusiv</w:t>
      </w:r>
      <w:r>
        <w:rPr>
          <w:lang w:val="ro-RO"/>
        </w:rPr>
        <w:t xml:space="preserve"> </w:t>
      </w:r>
      <w:r>
        <w:t xml:space="preserve">clarificarile </w:t>
      </w:r>
      <w:r>
        <w:rPr>
          <w:lang w:val="ro-RO"/>
        </w:rPr>
        <w:t xml:space="preserve"> </w:t>
      </w:r>
      <w:r>
        <w:t>si/sau</w:t>
      </w:r>
      <w:r>
        <w:rPr>
          <w:lang w:val="ro-RO"/>
        </w:rPr>
        <w:t xml:space="preserve"> </w:t>
      </w:r>
      <w:r>
        <w:t xml:space="preserve"> masurile</w:t>
      </w:r>
      <w:r>
        <w:rPr>
          <w:lang w:val="ro-RO"/>
        </w:rPr>
        <w:t xml:space="preserve"> </w:t>
      </w:r>
      <w:r>
        <w:t>de remediere aduse pana la</w:t>
      </w:r>
      <w:r>
        <w:rPr>
          <w:lang w:val="ro-RO"/>
        </w:rPr>
        <w:t xml:space="preserve"> d</w:t>
      </w:r>
      <w:r>
        <w:t>epunerea</w:t>
      </w:r>
      <w:r>
        <w:rPr>
          <w:lang w:val="ro-RO"/>
        </w:rPr>
        <w:t xml:space="preserve"> </w:t>
      </w:r>
      <w:r>
        <w:t>ofertelor ce privesc aspecte tehnice si financiare</w:t>
      </w:r>
      <w:r>
        <w:rPr>
          <w:lang w:val="ro-RO"/>
        </w:rPr>
        <w:t>;</w:t>
      </w:r>
    </w:p>
    <w:p w:rsidR="00166645" w:rsidRDefault="00166645">
      <w:pPr>
        <w:numPr>
          <w:ilvl w:val="0"/>
          <w:numId w:val="3"/>
        </w:numPr>
        <w:tabs>
          <w:tab w:val="left" w:pos="420"/>
          <w:tab w:val="left" w:pos="425"/>
        </w:tabs>
        <w:autoSpaceDE w:val="0"/>
        <w:autoSpaceDN w:val="0"/>
        <w:adjustRightInd w:val="0"/>
        <w:ind w:right="1"/>
        <w:jc w:val="both"/>
      </w:pPr>
      <w:r>
        <w:t>oferta, respectiv propunerea tehnica si propunerea financiara, inclusiv clarificarile din perioada de evaluare</w:t>
      </w:r>
      <w:r>
        <w:rPr>
          <w:lang w:val="ro-RO"/>
        </w:rPr>
        <w:t>;</w:t>
      </w:r>
    </w:p>
    <w:p w:rsidR="00166645" w:rsidRDefault="00166645">
      <w:pPr>
        <w:numPr>
          <w:ilvl w:val="0"/>
          <w:numId w:val="3"/>
        </w:numPr>
        <w:tabs>
          <w:tab w:val="left" w:pos="425"/>
        </w:tabs>
        <w:autoSpaceDE w:val="0"/>
        <w:jc w:val="both"/>
      </w:pPr>
      <w:r>
        <w:rPr>
          <w:bCs/>
          <w:sz w:val="22"/>
          <w:szCs w:val="22"/>
        </w:rPr>
        <w:t>oferta pentru fiecare tip de container/pubele: 4 mc, 8 mc, 12 mc, 1.100 litri, 240 litri 120 litri, saci pentru pr</w:t>
      </w:r>
      <w:r w:rsidR="007316B1">
        <w:rPr>
          <w:bCs/>
          <w:sz w:val="22"/>
          <w:szCs w:val="22"/>
        </w:rPr>
        <w:t>e</w:t>
      </w:r>
      <w:r>
        <w:rPr>
          <w:bCs/>
          <w:sz w:val="22"/>
          <w:szCs w:val="22"/>
        </w:rPr>
        <w:t>colectarea separată a deşeurilor</w:t>
      </w:r>
    </w:p>
    <w:p w:rsidR="00166645" w:rsidRDefault="00166645">
      <w:pPr>
        <w:numPr>
          <w:ilvl w:val="0"/>
          <w:numId w:val="3"/>
        </w:numPr>
        <w:tabs>
          <w:tab w:val="left" w:pos="420"/>
          <w:tab w:val="left" w:pos="425"/>
        </w:tabs>
        <w:autoSpaceDE w:val="0"/>
        <w:autoSpaceDN w:val="0"/>
        <w:adjustRightInd w:val="0"/>
        <w:ind w:right="1"/>
        <w:jc w:val="both"/>
        <w:rPr>
          <w:lang w:val="ro-RO"/>
        </w:rPr>
      </w:pPr>
      <w:r>
        <w:rPr>
          <w:lang w:val="ro-RO"/>
        </w:rPr>
        <w:t>garantia de buna executie;</w:t>
      </w:r>
    </w:p>
    <w:p w:rsidR="00166645" w:rsidRDefault="00166645">
      <w:pPr>
        <w:numPr>
          <w:ilvl w:val="0"/>
          <w:numId w:val="3"/>
        </w:numPr>
        <w:tabs>
          <w:tab w:val="left" w:pos="420"/>
          <w:tab w:val="left" w:pos="425"/>
        </w:tabs>
        <w:autoSpaceDE w:val="0"/>
        <w:autoSpaceDN w:val="0"/>
        <w:adjustRightInd w:val="0"/>
        <w:ind w:right="1"/>
        <w:jc w:val="both"/>
        <w:rPr>
          <w:shd w:val="clear" w:color="auto" w:fill="00FFFF"/>
          <w:lang w:eastAsia="ro-RO"/>
        </w:rPr>
      </w:pPr>
      <w:r>
        <w:rPr>
          <w:lang w:eastAsia="ro-RO"/>
        </w:rPr>
        <w:t>indicatorii de performanță, împreună cu penalitățile corespunzătoare</w:t>
      </w:r>
      <w:r>
        <w:rPr>
          <w:lang w:eastAsia="ro-RO"/>
        </w:rPr>
        <w:tab/>
      </w:r>
    </w:p>
    <w:p w:rsidR="00166645" w:rsidRDefault="007316B1">
      <w:pPr>
        <w:numPr>
          <w:ilvl w:val="0"/>
          <w:numId w:val="3"/>
        </w:numPr>
        <w:tabs>
          <w:tab w:val="left" w:pos="420"/>
          <w:tab w:val="left" w:pos="425"/>
        </w:tabs>
        <w:autoSpaceDE w:val="0"/>
        <w:autoSpaceDN w:val="0"/>
        <w:adjustRightInd w:val="0"/>
        <w:ind w:right="1"/>
        <w:jc w:val="both"/>
        <w:rPr>
          <w:shd w:val="clear" w:color="auto" w:fill="00FFFF"/>
          <w:lang w:eastAsia="ro-RO"/>
        </w:rPr>
      </w:pPr>
      <w:r>
        <w:rPr>
          <w:lang w:eastAsia="ro-RO"/>
        </w:rPr>
        <w:t>inven</w:t>
      </w:r>
      <w:r w:rsidR="00166645">
        <w:rPr>
          <w:lang w:eastAsia="ro-RO"/>
        </w:rPr>
        <w:t>t</w:t>
      </w:r>
      <w:r>
        <w:rPr>
          <w:lang w:eastAsia="ro-RO"/>
        </w:rPr>
        <w:t>ar</w:t>
      </w:r>
      <w:r w:rsidR="00166645">
        <w:rPr>
          <w:lang w:eastAsia="ro-RO"/>
        </w:rPr>
        <w:t xml:space="preserve">ul bunurilor mobile și imobile, proprietate a </w:t>
      </w:r>
      <w:r>
        <w:rPr>
          <w:lang w:eastAsia="ro-RO"/>
        </w:rPr>
        <w:t>Autorității Contractante -Delegatar</w:t>
      </w:r>
      <w:r w:rsidR="00166645">
        <w:rPr>
          <w:lang w:eastAsia="ro-RO"/>
        </w:rPr>
        <w:t xml:space="preserve"> sau </w:t>
      </w:r>
      <w:r>
        <w:rPr>
          <w:lang w:eastAsia="ro-RO"/>
        </w:rPr>
        <w:t xml:space="preserve">propietatea </w:t>
      </w:r>
      <w:r w:rsidR="00166645">
        <w:rPr>
          <w:lang w:eastAsia="ro-RO"/>
        </w:rPr>
        <w:t xml:space="preserve">privată a municipiului, aferente serviciului </w:t>
      </w:r>
    </w:p>
    <w:p w:rsidR="00166645" w:rsidRDefault="00166645">
      <w:pPr>
        <w:numPr>
          <w:ilvl w:val="0"/>
          <w:numId w:val="3"/>
        </w:numPr>
        <w:tabs>
          <w:tab w:val="left" w:pos="420"/>
          <w:tab w:val="left" w:pos="425"/>
        </w:tabs>
        <w:autoSpaceDE w:val="0"/>
        <w:autoSpaceDN w:val="0"/>
        <w:adjustRightInd w:val="0"/>
        <w:ind w:right="1"/>
        <w:jc w:val="both"/>
        <w:rPr>
          <w:rStyle w:val="FontStyle26"/>
        </w:rPr>
      </w:pPr>
      <w:r>
        <w:rPr>
          <w:lang w:eastAsia="ro-RO"/>
        </w:rPr>
        <w:t xml:space="preserve">procesul verbal de predare-preluare a bunurilor </w:t>
      </w:r>
    </w:p>
    <w:p w:rsidR="00166645" w:rsidRDefault="00166645">
      <w:pPr>
        <w:numPr>
          <w:ilvl w:val="0"/>
          <w:numId w:val="3"/>
        </w:numPr>
        <w:tabs>
          <w:tab w:val="left" w:pos="420"/>
          <w:tab w:val="left" w:pos="425"/>
        </w:tabs>
        <w:autoSpaceDE w:val="0"/>
        <w:autoSpaceDN w:val="0"/>
        <w:adjustRightInd w:val="0"/>
        <w:ind w:right="1"/>
        <w:jc w:val="both"/>
        <w:rPr>
          <w:rStyle w:val="FontStyle26"/>
        </w:rPr>
      </w:pPr>
      <w:r>
        <w:rPr>
          <w:rStyle w:val="FontStyle26"/>
        </w:rPr>
        <w:t>grafic de prestare</w:t>
      </w:r>
    </w:p>
    <w:p w:rsidR="00166645" w:rsidRDefault="00166645">
      <w:pPr>
        <w:numPr>
          <w:ilvl w:val="0"/>
          <w:numId w:val="3"/>
        </w:numPr>
        <w:tabs>
          <w:tab w:val="left" w:pos="420"/>
          <w:tab w:val="left" w:pos="425"/>
        </w:tabs>
        <w:autoSpaceDE w:val="0"/>
        <w:autoSpaceDN w:val="0"/>
        <w:adjustRightInd w:val="0"/>
        <w:ind w:right="1"/>
        <w:jc w:val="both"/>
        <w:rPr>
          <w:rStyle w:val="FontStyle26"/>
        </w:rPr>
      </w:pPr>
      <w:r>
        <w:rPr>
          <w:rStyle w:val="FontStyle26"/>
        </w:rPr>
        <w:t>alte grafice (dacă este cazul)</w:t>
      </w:r>
    </w:p>
    <w:p w:rsidR="00166645" w:rsidRDefault="00166645">
      <w:pPr>
        <w:numPr>
          <w:ilvl w:val="0"/>
          <w:numId w:val="3"/>
        </w:numPr>
        <w:tabs>
          <w:tab w:val="left" w:pos="420"/>
          <w:tab w:val="left" w:pos="425"/>
        </w:tabs>
        <w:autoSpaceDE w:val="0"/>
        <w:autoSpaceDN w:val="0"/>
        <w:adjustRightInd w:val="0"/>
        <w:ind w:right="1"/>
        <w:jc w:val="both"/>
        <w:rPr>
          <w:rStyle w:val="FontStyle26"/>
        </w:rPr>
      </w:pPr>
      <w:r>
        <w:rPr>
          <w:rStyle w:val="FontStyle26"/>
        </w:rPr>
        <w:t>acord de asociere (dacă este cazul),</w:t>
      </w:r>
    </w:p>
    <w:p w:rsidR="00166645" w:rsidRDefault="00166645">
      <w:pPr>
        <w:numPr>
          <w:ilvl w:val="0"/>
          <w:numId w:val="3"/>
        </w:numPr>
        <w:tabs>
          <w:tab w:val="left" w:pos="420"/>
          <w:tab w:val="left" w:pos="425"/>
        </w:tabs>
        <w:autoSpaceDE w:val="0"/>
        <w:autoSpaceDN w:val="0"/>
        <w:adjustRightInd w:val="0"/>
        <w:ind w:right="1"/>
        <w:jc w:val="both"/>
        <w:rPr>
          <w:rStyle w:val="FontStyle26"/>
        </w:rPr>
      </w:pPr>
      <w:r>
        <w:rPr>
          <w:rStyle w:val="FontStyle26"/>
        </w:rPr>
        <w:lastRenderedPageBreak/>
        <w:t>contractul de subcontractare (dacă este cazul),</w:t>
      </w:r>
    </w:p>
    <w:p w:rsidR="00166645" w:rsidRDefault="007316B1">
      <w:pPr>
        <w:numPr>
          <w:ilvl w:val="0"/>
          <w:numId w:val="3"/>
        </w:numPr>
        <w:tabs>
          <w:tab w:val="left" w:pos="420"/>
          <w:tab w:val="left" w:pos="425"/>
        </w:tabs>
        <w:autoSpaceDE w:val="0"/>
        <w:autoSpaceDN w:val="0"/>
        <w:adjustRightInd w:val="0"/>
        <w:ind w:right="1"/>
        <w:jc w:val="both"/>
        <w:rPr>
          <w:rStyle w:val="FontStyle26"/>
        </w:rPr>
      </w:pPr>
      <w:r>
        <w:rPr>
          <w:rStyle w:val="FontStyle26"/>
          <w:lang w:val="ro-RO"/>
        </w:rPr>
        <w:t>angajament de susț</w:t>
      </w:r>
      <w:r w:rsidR="00166645">
        <w:rPr>
          <w:rStyle w:val="FontStyle26"/>
          <w:lang w:val="ro-RO"/>
        </w:rPr>
        <w:t>inere din partea unui terț (dacă este cazul)</w:t>
      </w:r>
    </w:p>
    <w:p w:rsidR="00166645" w:rsidRDefault="00166645">
      <w:pPr>
        <w:numPr>
          <w:ilvl w:val="0"/>
          <w:numId w:val="3"/>
        </w:numPr>
        <w:tabs>
          <w:tab w:val="left" w:pos="420"/>
          <w:tab w:val="left" w:pos="425"/>
        </w:tabs>
        <w:autoSpaceDE w:val="0"/>
        <w:autoSpaceDN w:val="0"/>
        <w:adjustRightInd w:val="0"/>
        <w:ind w:right="1"/>
        <w:jc w:val="both"/>
        <w:rPr>
          <w:lang w:eastAsia="ro-RO"/>
        </w:rPr>
      </w:pPr>
      <w:r>
        <w:rPr>
          <w:lang w:eastAsia="ro-RO"/>
        </w:rPr>
        <w:t>acte adiţionale (dacă exista),</w:t>
      </w:r>
    </w:p>
    <w:p w:rsidR="007316B1" w:rsidRDefault="00166645" w:rsidP="007316B1">
      <w:pPr>
        <w:numPr>
          <w:ilvl w:val="0"/>
          <w:numId w:val="3"/>
        </w:numPr>
        <w:tabs>
          <w:tab w:val="left" w:pos="420"/>
          <w:tab w:val="left" w:pos="425"/>
        </w:tabs>
        <w:autoSpaceDE w:val="0"/>
        <w:autoSpaceDN w:val="0"/>
        <w:adjustRightInd w:val="0"/>
        <w:ind w:right="1"/>
        <w:jc w:val="both"/>
      </w:pPr>
      <w:r>
        <w:rPr>
          <w:lang w:eastAsia="ro-RO"/>
        </w:rPr>
        <w:t>alte documente (dacă este cazul</w:t>
      </w:r>
    </w:p>
    <w:p w:rsidR="00166645" w:rsidRDefault="00166645" w:rsidP="007316B1">
      <w:pPr>
        <w:tabs>
          <w:tab w:val="left" w:pos="420"/>
          <w:tab w:val="left" w:pos="425"/>
        </w:tabs>
        <w:autoSpaceDE w:val="0"/>
        <w:autoSpaceDN w:val="0"/>
        <w:adjustRightInd w:val="0"/>
        <w:ind w:right="1"/>
        <w:jc w:val="both"/>
      </w:pPr>
      <w:r w:rsidRPr="007316B1">
        <w:rPr>
          <w:lang w:val="ro-RO"/>
        </w:rPr>
        <w:t>6</w:t>
      </w:r>
      <w:r>
        <w:t>.2. In cazul in care, pe parcursul indeplinirii contractului, se constata ca anumite elemente ale propunerii tehnice sunt inferioare sau nu corespund cerintelor prevazute in caietul de sarcini, prevaleaza prevederile caietului de sarcini.</w:t>
      </w:r>
    </w:p>
    <w:p w:rsidR="00166645" w:rsidRDefault="00166645">
      <w:pPr>
        <w:autoSpaceDE w:val="0"/>
        <w:jc w:val="both"/>
        <w:rPr>
          <w:color w:val="000000"/>
          <w:lang w:val="fr-FR"/>
        </w:rPr>
      </w:pPr>
    </w:p>
    <w:p w:rsidR="00166645" w:rsidRDefault="00166645">
      <w:pPr>
        <w:autoSpaceDE w:val="0"/>
        <w:rPr>
          <w:b/>
          <w:lang w:val="it-IT"/>
        </w:rPr>
      </w:pPr>
      <w:r>
        <w:rPr>
          <w:b/>
          <w:bCs/>
          <w:lang w:val="ro-RO"/>
        </w:rPr>
        <w:t xml:space="preserve">Art.7. </w:t>
      </w:r>
      <w:r>
        <w:rPr>
          <w:b/>
          <w:lang w:val="it-IT"/>
        </w:rPr>
        <w:t>Dispozitii generale</w:t>
      </w:r>
    </w:p>
    <w:p w:rsidR="007316B1" w:rsidRDefault="00166645">
      <w:pPr>
        <w:autoSpaceDE w:val="0"/>
        <w:jc w:val="both"/>
        <w:rPr>
          <w:b/>
          <w:lang w:val="ro-RO"/>
        </w:rPr>
      </w:pPr>
      <w:r>
        <w:rPr>
          <w:bCs/>
          <w:lang w:val="ro-RO"/>
        </w:rPr>
        <w:t>7.1. Operatorul</w:t>
      </w:r>
      <w:r w:rsidR="007316B1">
        <w:rPr>
          <w:bCs/>
          <w:lang w:val="ro-RO"/>
        </w:rPr>
        <w:t xml:space="preserve"> - delegat</w:t>
      </w:r>
      <w:r>
        <w:rPr>
          <w:bCs/>
          <w:lang w:val="ro-RO"/>
        </w:rPr>
        <w:t xml:space="preserve"> are permisiunea de a desfasura activitatea de colectarea și transportul deșeurilor municipale</w:t>
      </w:r>
      <w:r>
        <w:t xml:space="preserve"> în condiţiile legii, in aria administrativ-teritoriala a municipiului </w:t>
      </w:r>
      <w:r>
        <w:rPr>
          <w:lang w:val="ro-RO"/>
        </w:rPr>
        <w:t>Târgu Mureș.</w:t>
      </w:r>
    </w:p>
    <w:p w:rsidR="00166645" w:rsidRPr="007316B1" w:rsidRDefault="00166645">
      <w:pPr>
        <w:autoSpaceDE w:val="0"/>
        <w:jc w:val="both"/>
        <w:rPr>
          <w:b/>
          <w:lang w:val="ro-RO"/>
        </w:rPr>
      </w:pPr>
      <w:r>
        <w:rPr>
          <w:lang w:val="ro-RO"/>
        </w:rPr>
        <w:t>7.2. Municipiul Târgu Mureș</w:t>
      </w:r>
      <w:r>
        <w:rPr>
          <w:lang w:val="it-IT"/>
        </w:rPr>
        <w:t xml:space="preserve"> păstrează prerogativele privind adoptarea politicilor şi a strategiilor de dezvoltare a serviciului public de salubrizare, precum şi dreptul de a urmări, de a controla şi de a supraveghea îndeplinirea obligaţiilor privind realizarea  serviciului public de salubrizare  de  catre </w:t>
      </w:r>
      <w:r>
        <w:rPr>
          <w:lang w:val="ro-RO"/>
        </w:rPr>
        <w:t>delegat,</w:t>
      </w:r>
      <w:r>
        <w:rPr>
          <w:lang w:val="it-IT"/>
        </w:rPr>
        <w:t xml:space="preserve"> astfel:</w:t>
      </w:r>
    </w:p>
    <w:p w:rsidR="00166645" w:rsidRDefault="00166645">
      <w:pPr>
        <w:autoSpaceDE w:val="0"/>
        <w:jc w:val="both"/>
        <w:rPr>
          <w:lang w:val="it-IT"/>
        </w:rPr>
      </w:pPr>
      <w:r>
        <w:rPr>
          <w:lang w:val="it-IT"/>
        </w:rPr>
        <w:t>a)  respectarea şi îndeplinirea obligaţiilor contractuale asumate;</w:t>
      </w:r>
    </w:p>
    <w:p w:rsidR="00166645" w:rsidRDefault="00166645">
      <w:pPr>
        <w:autoSpaceDE w:val="0"/>
        <w:jc w:val="both"/>
        <w:rPr>
          <w:lang w:val="it-IT"/>
        </w:rPr>
      </w:pPr>
      <w:r>
        <w:rPr>
          <w:lang w:val="it-IT"/>
        </w:rPr>
        <w:t>b)  calitatea serviciilor prestate la nivelul indicatorilor de performanta;</w:t>
      </w:r>
    </w:p>
    <w:p w:rsidR="00166645" w:rsidRDefault="00166645">
      <w:pPr>
        <w:autoSpaceDE w:val="0"/>
        <w:jc w:val="both"/>
        <w:rPr>
          <w:lang w:val="it-IT"/>
        </w:rPr>
      </w:pPr>
      <w:r>
        <w:rPr>
          <w:lang w:val="it-IT"/>
        </w:rPr>
        <w:t>c)  respectarea parametrilor, a normelor si cantitatii solicitate pentru serviciile prestate;</w:t>
      </w:r>
    </w:p>
    <w:p w:rsidR="00166645" w:rsidRDefault="00166645">
      <w:pPr>
        <w:autoSpaceDE w:val="0"/>
        <w:jc w:val="both"/>
        <w:rPr>
          <w:lang w:val="pt-BR"/>
        </w:rPr>
      </w:pPr>
      <w:r>
        <w:rPr>
          <w:lang w:val="pt-BR"/>
        </w:rPr>
        <w:t>d)  respectarea tarifelor pentru serviciile publice de salubrizare.</w:t>
      </w:r>
    </w:p>
    <w:p w:rsidR="00166645" w:rsidRDefault="00166645">
      <w:pPr>
        <w:autoSpaceDE w:val="0"/>
        <w:jc w:val="both"/>
        <w:rPr>
          <w:lang w:val="it-IT"/>
        </w:rPr>
      </w:pPr>
      <w:r>
        <w:rPr>
          <w:lang w:val="ro-RO"/>
        </w:rPr>
        <w:t>7.3.</w:t>
      </w:r>
      <w:r>
        <w:rPr>
          <w:lang w:val="it-IT"/>
        </w:rPr>
        <w:t xml:space="preserve"> </w:t>
      </w:r>
      <w:r>
        <w:rPr>
          <w:lang w:val="ro-RO"/>
        </w:rPr>
        <w:t>Delegatul</w:t>
      </w:r>
      <w:r>
        <w:rPr>
          <w:lang w:val="it-IT"/>
        </w:rPr>
        <w:t xml:space="preserve"> se va adapta în permanenta la calitatea si cantitatile solicitate de </w:t>
      </w:r>
      <w:r>
        <w:rPr>
          <w:lang w:val="ro-RO"/>
        </w:rPr>
        <w:t>delegatar</w:t>
      </w:r>
      <w:r>
        <w:rPr>
          <w:lang w:val="it-IT"/>
        </w:rPr>
        <w:t xml:space="preserve">, la  conditiile </w:t>
      </w:r>
      <w:r>
        <w:rPr>
          <w:lang w:val="ro-RO"/>
        </w:rPr>
        <w:t>l</w:t>
      </w:r>
      <w:r>
        <w:rPr>
          <w:lang w:val="it-IT"/>
        </w:rPr>
        <w:t>egislatiei în vigoare</w:t>
      </w:r>
      <w:r>
        <w:rPr>
          <w:lang w:val="ro-RO"/>
        </w:rPr>
        <w:t xml:space="preserve"> </w:t>
      </w:r>
      <w:r>
        <w:rPr>
          <w:lang w:val="it-IT"/>
        </w:rPr>
        <w:t>si va respecta în permanenta standardele si normativele în vigoare  din domeniul activitatilor</w:t>
      </w:r>
      <w:r>
        <w:rPr>
          <w:lang w:val="ro-RO"/>
        </w:rPr>
        <w:t xml:space="preserve"> </w:t>
      </w:r>
      <w:r>
        <w:rPr>
          <w:lang w:val="it-IT"/>
        </w:rPr>
        <w:t>cuprinse in cadrul</w:t>
      </w:r>
      <w:r>
        <w:rPr>
          <w:lang w:val="ro-RO"/>
        </w:rPr>
        <w:t xml:space="preserve"> </w:t>
      </w:r>
      <w:r>
        <w:rPr>
          <w:lang w:val="it-IT"/>
        </w:rPr>
        <w:t>serviciului public de salubrizare</w:t>
      </w:r>
      <w:r>
        <w:rPr>
          <w:lang w:val="ro-RO"/>
        </w:rPr>
        <w:t xml:space="preserve"> </w:t>
      </w:r>
      <w:r>
        <w:rPr>
          <w:lang w:val="it-IT"/>
        </w:rPr>
        <w:t xml:space="preserve">a municipiului </w:t>
      </w:r>
      <w:r>
        <w:rPr>
          <w:lang w:val="ro-RO"/>
        </w:rPr>
        <w:t>Târgu Mureș</w:t>
      </w:r>
      <w:r>
        <w:rPr>
          <w:lang w:val="it-IT"/>
        </w:rPr>
        <w:t>.</w:t>
      </w:r>
    </w:p>
    <w:p w:rsidR="00166645" w:rsidRDefault="00166645">
      <w:pPr>
        <w:autoSpaceDE w:val="0"/>
        <w:jc w:val="both"/>
        <w:rPr>
          <w:lang w:val="ro-RO"/>
        </w:rPr>
      </w:pPr>
    </w:p>
    <w:p w:rsidR="00166645" w:rsidRDefault="00166645">
      <w:pPr>
        <w:autoSpaceDE w:val="0"/>
        <w:rPr>
          <w:b/>
          <w:bCs/>
          <w:lang w:val="it-IT"/>
        </w:rPr>
      </w:pPr>
      <w:r>
        <w:rPr>
          <w:b/>
          <w:bCs/>
          <w:lang w:val="ro-RO"/>
        </w:rPr>
        <w:t xml:space="preserve">Art.8. </w:t>
      </w:r>
      <w:r>
        <w:rPr>
          <w:b/>
          <w:bCs/>
          <w:lang w:val="it-IT"/>
        </w:rPr>
        <w:t>Durata contractului</w:t>
      </w:r>
    </w:p>
    <w:p w:rsidR="00166645" w:rsidRDefault="00166645">
      <w:pPr>
        <w:autoSpaceDE w:val="0"/>
        <w:rPr>
          <w:rFonts w:eastAsia="Arial"/>
        </w:rPr>
      </w:pPr>
      <w:r>
        <w:rPr>
          <w:lang w:val="ro-RO"/>
        </w:rPr>
        <w:t>8.1 Durata prezentului contract este</w:t>
      </w:r>
      <w:r w:rsidR="007316B1">
        <w:rPr>
          <w:lang w:val="ro-RO"/>
        </w:rPr>
        <w:t xml:space="preserve"> de 2 ani de la data semnării </w:t>
      </w:r>
      <w:r>
        <w:rPr>
          <w:lang w:val="ro-RO"/>
        </w:rPr>
        <w:t xml:space="preserve">acestuia, cu următoarea excepție: La </w:t>
      </w:r>
      <w:r>
        <w:rPr>
          <w:rFonts w:eastAsia="Arial"/>
        </w:rPr>
        <w:t xml:space="preserve">data intrării în vigoare a Contractului de delegare a gestiunii atribuit de către ADI ECOLECT MUREȘ pentru implementarea proiectului “Sistem de Management Integrat a Deșeurilor în județul Mureș”, </w:t>
      </w:r>
      <w:r>
        <w:rPr>
          <w:rFonts w:eastAsia="Arial"/>
          <w:lang w:val="ro-RO"/>
        </w:rPr>
        <w:t xml:space="preserve">prezentul </w:t>
      </w:r>
      <w:r>
        <w:rPr>
          <w:rFonts w:eastAsia="Arial"/>
          <w:b/>
          <w:bCs/>
        </w:rPr>
        <w:t>contract</w:t>
      </w:r>
      <w:r>
        <w:rPr>
          <w:rFonts w:eastAsia="Arial"/>
        </w:rPr>
        <w:t xml:space="preserve"> </w:t>
      </w:r>
      <w:r>
        <w:rPr>
          <w:rFonts w:eastAsia="Arial"/>
          <w:b/>
        </w:rPr>
        <w:t>încetează în termen de 5 zile de la data înștiințării de către Autoritatea Contractantă</w:t>
      </w:r>
      <w:r>
        <w:rPr>
          <w:rFonts w:eastAsia="Arial"/>
        </w:rPr>
        <w:t xml:space="preserve">, de drept și fără nici o despăgubire în sarcina Autorității Contractante. </w:t>
      </w:r>
    </w:p>
    <w:p w:rsidR="00166645" w:rsidRDefault="00166645">
      <w:pPr>
        <w:pStyle w:val="ListParagraph"/>
        <w:spacing w:line="238" w:lineRule="auto"/>
        <w:ind w:left="12"/>
        <w:rPr>
          <w:rFonts w:eastAsia="Arial"/>
          <w:szCs w:val="24"/>
          <w:lang w:val="ro-RO" w:eastAsia="en-US"/>
        </w:rPr>
      </w:pPr>
      <w:r>
        <w:rPr>
          <w:lang w:eastAsia="ro-RO"/>
        </w:rPr>
        <w:t>8.2 Perioada de mobilizare -</w:t>
      </w:r>
      <w:r>
        <w:rPr>
          <w:rFonts w:eastAsia="Arial"/>
          <w:szCs w:val="24"/>
          <w:lang w:eastAsia="ro-RO"/>
        </w:rPr>
        <w:t xml:space="preserve"> </w:t>
      </w:r>
      <w:r>
        <w:rPr>
          <w:rFonts w:eastAsia="Arial"/>
          <w:szCs w:val="24"/>
          <w:lang w:val="ro-RO" w:eastAsia="en-US"/>
        </w:rPr>
        <w:t>reprezintă perioada de timp care începe de la data semnării contractului și care are o durată de 60 zile: in primele 30 de zile operatorul</w:t>
      </w:r>
      <w:r w:rsidR="007316B1">
        <w:rPr>
          <w:rFonts w:eastAsia="Arial"/>
          <w:szCs w:val="24"/>
          <w:lang w:val="ro-RO" w:eastAsia="en-US"/>
        </w:rPr>
        <w:t xml:space="preserve"> - delegat</w:t>
      </w:r>
      <w:r>
        <w:rPr>
          <w:rFonts w:eastAsia="Arial"/>
          <w:szCs w:val="24"/>
          <w:lang w:val="ro-RO" w:eastAsia="en-US"/>
        </w:rPr>
        <w:t xml:space="preserve"> va prezenta toate utilajele si tot personalul prezentat in oferta</w:t>
      </w:r>
      <w:r w:rsidR="007316B1">
        <w:rPr>
          <w:rFonts w:eastAsia="Arial"/>
          <w:szCs w:val="24"/>
          <w:lang w:val="ro-RO" w:eastAsia="en-US"/>
        </w:rPr>
        <w:t>,</w:t>
      </w:r>
      <w:r>
        <w:rPr>
          <w:rFonts w:eastAsia="Arial"/>
          <w:szCs w:val="24"/>
          <w:lang w:val="ro-RO" w:eastAsia="en-US"/>
        </w:rPr>
        <w:t xml:space="preserve"> iar urmatoarele 30 de zile este perioadă necesară pentru obținerea licenței și a altor autorizații și avize necesare. </w:t>
      </w:r>
    </w:p>
    <w:p w:rsidR="00166645" w:rsidRDefault="00166645">
      <w:r>
        <w:rPr>
          <w:lang w:val="ro-RO"/>
        </w:rPr>
        <w:t xml:space="preserve">8.3. </w:t>
      </w:r>
      <w:r>
        <w:t xml:space="preserve">În </w:t>
      </w:r>
      <w:r>
        <w:rPr>
          <w:lang w:val="ro-RO"/>
        </w:rPr>
        <w:t>p</w:t>
      </w:r>
      <w:r>
        <w:t xml:space="preserve">erioada de </w:t>
      </w:r>
      <w:r>
        <w:rPr>
          <w:lang w:val="ro-RO"/>
        </w:rPr>
        <w:t>m</w:t>
      </w:r>
      <w:r>
        <w:t xml:space="preserve">obilizare, care nu poate fi mai lungă de 60 de zile de la data emiterii ordinului administrativ de incepere al contractului, </w:t>
      </w:r>
      <w:r>
        <w:rPr>
          <w:lang w:val="ro-RO"/>
        </w:rPr>
        <w:t>delegatul</w:t>
      </w:r>
      <w:r>
        <w:t xml:space="preserve"> va prezenta dovezile care confirmă:</w:t>
      </w:r>
    </w:p>
    <w:p w:rsidR="00166645" w:rsidRDefault="00166645">
      <w:pPr>
        <w:pStyle w:val="ListParagraph"/>
        <w:numPr>
          <w:ilvl w:val="0"/>
          <w:numId w:val="4"/>
        </w:numPr>
        <w:spacing w:after="160" w:line="259" w:lineRule="auto"/>
      </w:pPr>
      <w:r>
        <w:t>încheierea tuturor poliţelor de asigurare necesare contractului,</w:t>
      </w:r>
    </w:p>
    <w:p w:rsidR="00166645" w:rsidRDefault="00166645">
      <w:pPr>
        <w:pStyle w:val="ListParagraph"/>
        <w:numPr>
          <w:ilvl w:val="0"/>
          <w:numId w:val="4"/>
        </w:numPr>
        <w:spacing w:after="160" w:line="259" w:lineRule="auto"/>
      </w:pPr>
      <w:r>
        <w:t xml:space="preserve">licenţa eliberată de Autoritatea de Reglementare prin care </w:t>
      </w:r>
      <w:r>
        <w:rPr>
          <w:lang w:val="ro-RO"/>
        </w:rPr>
        <w:t>delegat</w:t>
      </w:r>
      <w:r>
        <w:t>ului i se acordă permisiunea furnizării/prestării Serviciului în aria de operare;</w:t>
      </w:r>
    </w:p>
    <w:p w:rsidR="00166645" w:rsidRDefault="00166645">
      <w:pPr>
        <w:pStyle w:val="ListParagraph"/>
        <w:numPr>
          <w:ilvl w:val="0"/>
          <w:numId w:val="4"/>
        </w:numPr>
        <w:spacing w:after="160" w:line="259" w:lineRule="auto"/>
      </w:pPr>
      <w:r>
        <w:t>obținerea celorlalte Autorizaţii necesare conform Legii pentru începerea prestării Serviciului</w:t>
      </w:r>
    </w:p>
    <w:p w:rsidR="00166645" w:rsidRDefault="00166645">
      <w:pPr>
        <w:pStyle w:val="ListParagraph"/>
        <w:numPr>
          <w:ilvl w:val="0"/>
          <w:numId w:val="4"/>
        </w:numPr>
        <w:spacing w:after="160" w:line="259" w:lineRule="auto"/>
      </w:pPr>
      <w:r>
        <w:t>orice alte obligații angajate în oferta pentru Perioada de Mobilizare.</w:t>
      </w:r>
    </w:p>
    <w:p w:rsidR="00166645" w:rsidRDefault="00166645">
      <w:pPr>
        <w:jc w:val="both"/>
      </w:pPr>
      <w:r>
        <w:rPr>
          <w:lang w:val="ro-RO"/>
        </w:rPr>
        <w:t xml:space="preserve">8.4. </w:t>
      </w:r>
      <w:r>
        <w:t xml:space="preserve">Doar după prezentarea tuturor acestor dovezi de către </w:t>
      </w:r>
      <w:r w:rsidR="007316B1">
        <w:t xml:space="preserve">Operatorul - </w:t>
      </w:r>
      <w:r w:rsidR="007316B1">
        <w:rPr>
          <w:lang w:val="ro-RO"/>
        </w:rPr>
        <w:t>Delegat</w:t>
      </w:r>
      <w:r>
        <w:t xml:space="preserve">, Părţile pot încheia </w:t>
      </w:r>
      <w:r w:rsidRPr="00E32608">
        <w:rPr>
          <w:highlight w:val="yellow"/>
          <w:shd w:val="clear" w:color="auto" w:fill="FF99CC"/>
        </w:rPr>
        <w:t>Procesul-Verbal de</w:t>
      </w:r>
      <w:r w:rsidR="00573017">
        <w:rPr>
          <w:highlight w:val="yellow"/>
          <w:shd w:val="clear" w:color="auto" w:fill="FF99CC"/>
          <w:lang w:val="ro-RO"/>
        </w:rPr>
        <w:t xml:space="preserve"> </w:t>
      </w:r>
      <w:bookmarkStart w:id="1" w:name="_GoBack"/>
      <w:bookmarkEnd w:id="1"/>
      <w:r w:rsidR="00E32608" w:rsidRPr="00E32608">
        <w:rPr>
          <w:highlight w:val="yellow"/>
          <w:shd w:val="clear" w:color="auto" w:fill="FF99CC"/>
          <w:lang w:val="ro-RO"/>
        </w:rPr>
        <w:t>constatare a indeplinirii conditiilor minime impuse pentru desfasurarea activitatii</w:t>
      </w:r>
      <w:r w:rsidRPr="00E32608">
        <w:rPr>
          <w:highlight w:val="yellow"/>
          <w:shd w:val="clear" w:color="auto" w:fill="FF99CC"/>
          <w:lang w:val="ro-RO"/>
        </w:rPr>
        <w:t>..</w:t>
      </w:r>
      <w:r w:rsidRPr="00E32608">
        <w:rPr>
          <w:highlight w:val="yellow"/>
        </w:rPr>
        <w:t xml:space="preserve"> în</w:t>
      </w:r>
      <w:r w:rsidR="007316B1">
        <w:rPr>
          <w:highlight w:val="yellow"/>
        </w:rPr>
        <w:t xml:space="preserve"> vederea prestării Serviciului</w:t>
      </w:r>
      <w:r w:rsidR="007316B1">
        <w:t>.</w:t>
      </w:r>
    </w:p>
    <w:p w:rsidR="00166645" w:rsidRDefault="00166645">
      <w:pPr>
        <w:rPr>
          <w:b/>
          <w:bCs/>
          <w:lang w:val="it-IT"/>
        </w:rPr>
      </w:pPr>
      <w:r>
        <w:rPr>
          <w:lang w:val="ro-RO"/>
        </w:rPr>
        <w:t xml:space="preserve">8.5. </w:t>
      </w:r>
      <w:r>
        <w:t xml:space="preserve">Pe durata </w:t>
      </w:r>
      <w:r>
        <w:rPr>
          <w:lang w:val="ro-RO"/>
        </w:rPr>
        <w:t>p</w:t>
      </w:r>
      <w:r>
        <w:t xml:space="preserve">erioadei de </w:t>
      </w:r>
      <w:r>
        <w:rPr>
          <w:lang w:val="ro-RO"/>
        </w:rPr>
        <w:t>m</w:t>
      </w:r>
      <w:r>
        <w:t>obilizare, părţile îşi vor asuma toate obligaţiile necesare şi vor depune toate diligenţele pentru ca prestarea Serviciului să poată începe, conform celor prevăzute în Caietul de sarcini</w:t>
      </w:r>
      <w:r>
        <w:rPr>
          <w:lang w:val="ro-RO"/>
        </w:rPr>
        <w:t xml:space="preserve"> al servicului.</w:t>
      </w:r>
      <w:r>
        <w:t>.</w:t>
      </w:r>
    </w:p>
    <w:p w:rsidR="00166645" w:rsidRDefault="00166645">
      <w:pPr>
        <w:autoSpaceDE w:val="0"/>
        <w:jc w:val="both"/>
        <w:rPr>
          <w:lang w:val="it-IT"/>
        </w:rPr>
      </w:pPr>
      <w:r>
        <w:rPr>
          <w:lang w:val="it-IT"/>
        </w:rPr>
        <w:t>8.</w:t>
      </w:r>
      <w:r>
        <w:rPr>
          <w:lang w:val="ro-RO"/>
        </w:rPr>
        <w:t>6</w:t>
      </w:r>
      <w:r>
        <w:rPr>
          <w:lang w:val="it-IT"/>
        </w:rPr>
        <w:t>. Contractul poate fi prelungit prin act adițional</w:t>
      </w:r>
      <w:r>
        <w:rPr>
          <w:lang w:val="ro-RO"/>
        </w:rPr>
        <w:t xml:space="preserve"> </w:t>
      </w:r>
      <w:r>
        <w:rPr>
          <w:lang w:val="it-IT"/>
        </w:rPr>
        <w:t>în condițiile reglementate de legislația în vigoare la data prelungirii.</w:t>
      </w:r>
    </w:p>
    <w:p w:rsidR="00166645" w:rsidRDefault="00166645">
      <w:pPr>
        <w:autoSpaceDE w:val="0"/>
        <w:jc w:val="both"/>
        <w:rPr>
          <w:lang w:val="it-IT"/>
        </w:rPr>
      </w:pPr>
    </w:p>
    <w:p w:rsidR="00166645" w:rsidRDefault="00166645">
      <w:pPr>
        <w:autoSpaceDE w:val="0"/>
        <w:jc w:val="both"/>
        <w:rPr>
          <w:b/>
          <w:lang w:val="it-IT"/>
        </w:rPr>
      </w:pPr>
      <w:r>
        <w:rPr>
          <w:b/>
          <w:lang w:val="it-IT"/>
        </w:rPr>
        <w:t>Art. 9 Categorii de bunuri folosite în realizarwea contractului</w:t>
      </w:r>
    </w:p>
    <w:p w:rsidR="00166645" w:rsidRDefault="00166645">
      <w:pPr>
        <w:numPr>
          <w:ilvl w:val="0"/>
          <w:numId w:val="5"/>
        </w:numPr>
        <w:jc w:val="both"/>
        <w:rPr>
          <w:szCs w:val="28"/>
          <w:lang w:val="ro-RO"/>
        </w:rPr>
      </w:pPr>
      <w:r>
        <w:rPr>
          <w:b/>
          <w:szCs w:val="28"/>
          <w:lang w:val="ro-RO"/>
        </w:rPr>
        <w:lastRenderedPageBreak/>
        <w:t>bunuri proprii</w:t>
      </w:r>
      <w:r>
        <w:rPr>
          <w:szCs w:val="28"/>
          <w:lang w:val="ro-RO"/>
        </w:rPr>
        <w:t xml:space="preserve">, respectiv bunurile care aparţin Operatorului </w:t>
      </w:r>
      <w:r w:rsidR="007316B1">
        <w:rPr>
          <w:szCs w:val="28"/>
          <w:lang w:val="ro-RO"/>
        </w:rPr>
        <w:t xml:space="preserve">– Delegat </w:t>
      </w:r>
      <w:r>
        <w:rPr>
          <w:szCs w:val="28"/>
          <w:lang w:val="ro-RO"/>
        </w:rPr>
        <w:t>şi care sunt utilizate de către acesta în scopul executării Contractului, pe durata acestuia . La încetarea Contractului, din orice cauză, bunurile proprii rămân în proprietatea Operatorului</w:t>
      </w:r>
      <w:r w:rsidR="007316B1">
        <w:rPr>
          <w:szCs w:val="28"/>
          <w:lang w:val="ro-RO"/>
        </w:rPr>
        <w:t xml:space="preserve"> - Delegat</w:t>
      </w:r>
      <w:r>
        <w:rPr>
          <w:szCs w:val="28"/>
          <w:lang w:val="ro-RO"/>
        </w:rPr>
        <w:t>.</w:t>
      </w:r>
    </w:p>
    <w:p w:rsidR="00166645" w:rsidRDefault="00166645">
      <w:pPr>
        <w:numPr>
          <w:ilvl w:val="0"/>
          <w:numId w:val="5"/>
        </w:numPr>
        <w:jc w:val="both"/>
        <w:rPr>
          <w:color w:val="00B050"/>
          <w:szCs w:val="28"/>
          <w:lang w:val="ro-RO"/>
        </w:rPr>
      </w:pPr>
      <w:r>
        <w:rPr>
          <w:b/>
          <w:szCs w:val="28"/>
          <w:lang w:val="ro-RO"/>
        </w:rPr>
        <w:t>bunuri de retur</w:t>
      </w:r>
      <w:r>
        <w:rPr>
          <w:szCs w:val="28"/>
          <w:lang w:val="ro-RO"/>
        </w:rPr>
        <w:t xml:space="preserve">, respectiv bunurile puse </w:t>
      </w:r>
      <w:r w:rsidR="007316B1">
        <w:rPr>
          <w:szCs w:val="28"/>
          <w:lang w:val="ro-RO"/>
        </w:rPr>
        <w:t>la dispoziție de către Autoritatea</w:t>
      </w:r>
      <w:r>
        <w:rPr>
          <w:szCs w:val="28"/>
          <w:lang w:val="ro-RO"/>
        </w:rPr>
        <w:t xml:space="preserve"> Contractantă</w:t>
      </w:r>
      <w:r w:rsidR="007316B1">
        <w:rPr>
          <w:szCs w:val="28"/>
          <w:lang w:val="ro-RO"/>
        </w:rPr>
        <w:t xml:space="preserve"> - Delegatar</w:t>
      </w:r>
      <w:r>
        <w:rPr>
          <w:szCs w:val="28"/>
          <w:lang w:val="ro-RO"/>
        </w:rPr>
        <w:t xml:space="preserve"> către Operator</w:t>
      </w:r>
      <w:r w:rsidR="007316B1">
        <w:rPr>
          <w:szCs w:val="28"/>
          <w:lang w:val="ro-RO"/>
        </w:rPr>
        <w:t xml:space="preserve">ul – Delegat </w:t>
      </w:r>
      <w:r>
        <w:rPr>
          <w:szCs w:val="28"/>
          <w:lang w:val="ro-RO"/>
        </w:rPr>
        <w:t xml:space="preserve"> în scopul executării Contractului şi care, la încetarea Contractului, revin de plin drept, gratuit şi libere</w:t>
      </w:r>
      <w:r w:rsidR="007316B1">
        <w:rPr>
          <w:szCs w:val="28"/>
          <w:lang w:val="ro-RO"/>
        </w:rPr>
        <w:t xml:space="preserve"> de orice sarcini, Autorității C</w:t>
      </w:r>
      <w:r>
        <w:rPr>
          <w:szCs w:val="28"/>
          <w:lang w:val="ro-RO"/>
        </w:rPr>
        <w:t>ontractante</w:t>
      </w:r>
      <w:r w:rsidR="007316B1">
        <w:rPr>
          <w:szCs w:val="28"/>
          <w:lang w:val="ro-RO"/>
        </w:rPr>
        <w:t xml:space="preserve"> - Delegatar</w:t>
      </w:r>
      <w:r>
        <w:rPr>
          <w:szCs w:val="28"/>
          <w:lang w:val="ro-RO"/>
        </w:rPr>
        <w:t>.</w:t>
      </w:r>
    </w:p>
    <w:p w:rsidR="00166645" w:rsidRDefault="00166645">
      <w:pPr>
        <w:autoSpaceDE w:val="0"/>
        <w:jc w:val="both"/>
        <w:rPr>
          <w:b/>
          <w:lang w:val="it-IT"/>
        </w:rPr>
      </w:pPr>
    </w:p>
    <w:p w:rsidR="00166645" w:rsidRDefault="00166645">
      <w:pPr>
        <w:autoSpaceDE w:val="0"/>
        <w:jc w:val="both"/>
        <w:rPr>
          <w:b/>
          <w:bCs/>
          <w:lang w:val="it-IT"/>
        </w:rPr>
      </w:pPr>
      <w:r>
        <w:rPr>
          <w:b/>
          <w:bCs/>
          <w:lang w:val="ro-RO"/>
        </w:rPr>
        <w:t>Art.</w:t>
      </w:r>
      <w:r>
        <w:rPr>
          <w:b/>
          <w:bCs/>
          <w:lang w:val="it-IT"/>
        </w:rPr>
        <w:t>10. Drepturile partilor</w:t>
      </w:r>
    </w:p>
    <w:p w:rsidR="00166645" w:rsidRDefault="00166645">
      <w:pPr>
        <w:autoSpaceDE w:val="0"/>
        <w:jc w:val="both"/>
        <w:rPr>
          <w:b/>
          <w:bCs/>
        </w:rPr>
      </w:pPr>
      <w:r>
        <w:rPr>
          <w:b/>
          <w:bCs/>
          <w:lang w:val="ro-RO"/>
        </w:rPr>
        <w:t xml:space="preserve">10.1. </w:t>
      </w:r>
      <w:r>
        <w:rPr>
          <w:b/>
          <w:bCs/>
        </w:rPr>
        <w:t xml:space="preserve">Drepturile </w:t>
      </w:r>
      <w:r>
        <w:rPr>
          <w:b/>
          <w:bCs/>
          <w:lang w:val="ro-RO"/>
        </w:rPr>
        <w:t>delegatarului</w:t>
      </w:r>
    </w:p>
    <w:p w:rsidR="00166645" w:rsidRDefault="00166645">
      <w:pPr>
        <w:autoSpaceDE w:val="0"/>
        <w:jc w:val="both"/>
      </w:pPr>
      <w:r>
        <w:rPr>
          <w:lang w:val="ro-RO"/>
        </w:rPr>
        <w:t>Delegatarul</w:t>
      </w:r>
      <w:r>
        <w:t xml:space="preserve"> are următoarele drepturi:</w:t>
      </w:r>
    </w:p>
    <w:p w:rsidR="00166645" w:rsidRDefault="00166645">
      <w:pPr>
        <w:numPr>
          <w:ilvl w:val="0"/>
          <w:numId w:val="6"/>
        </w:numPr>
        <w:tabs>
          <w:tab w:val="left" w:pos="425"/>
        </w:tabs>
        <w:autoSpaceDE w:val="0"/>
        <w:jc w:val="both"/>
      </w:pPr>
      <w:r>
        <w:t>De a inspecta modul în care este satisfăcut interesul public prin realizarea activitatilor aferente serviciului public de salubrizare, verificand respectarea obligaţiilor asumate prin contract.</w:t>
      </w:r>
    </w:p>
    <w:p w:rsidR="00166645" w:rsidRDefault="00166645">
      <w:pPr>
        <w:numPr>
          <w:ilvl w:val="0"/>
          <w:numId w:val="6"/>
        </w:numPr>
        <w:tabs>
          <w:tab w:val="left" w:pos="425"/>
        </w:tabs>
        <w:autoSpaceDE w:val="0"/>
        <w:jc w:val="both"/>
      </w:pPr>
      <w:r>
        <w:t xml:space="preserve">De a modifica în mod unilateral partea reglementată a contractului din motive excepţionale legate de interesul naţional sau local. </w:t>
      </w:r>
      <w:r>
        <w:rPr>
          <w:lang w:val="ro-RO"/>
        </w:rPr>
        <w:t>Delegatul</w:t>
      </w:r>
      <w:r>
        <w:t xml:space="preserve"> este obligat sa continue prestarea serviciului in noile conditii stabilite de </w:t>
      </w:r>
      <w:r>
        <w:rPr>
          <w:lang w:val="ro-RO"/>
        </w:rPr>
        <w:t>delegatar</w:t>
      </w:r>
      <w:r>
        <w:t>, fara a putea solicita incetarea contractului.</w:t>
      </w:r>
    </w:p>
    <w:p w:rsidR="00166645" w:rsidRDefault="00166645">
      <w:pPr>
        <w:numPr>
          <w:ilvl w:val="0"/>
          <w:numId w:val="6"/>
        </w:numPr>
        <w:tabs>
          <w:tab w:val="left" w:pos="425"/>
        </w:tabs>
        <w:autoSpaceDE w:val="0"/>
        <w:jc w:val="both"/>
        <w:rPr>
          <w:lang w:val="pt-BR"/>
        </w:rPr>
      </w:pPr>
      <w:r>
        <w:rPr>
          <w:lang w:val="pt-BR"/>
        </w:rPr>
        <w:t>De a</w:t>
      </w:r>
      <w:r>
        <w:rPr>
          <w:lang w:val="ro-RO"/>
        </w:rPr>
        <w:t xml:space="preserve"> aproba</w:t>
      </w:r>
      <w:r>
        <w:rPr>
          <w:lang w:val="pt-BR"/>
        </w:rPr>
        <w:t xml:space="preserve"> ajusta</w:t>
      </w:r>
      <w:r>
        <w:rPr>
          <w:lang w:val="ro-RO"/>
        </w:rPr>
        <w:t>rea sau modificarea</w:t>
      </w:r>
      <w:r>
        <w:rPr>
          <w:lang w:val="pt-BR"/>
        </w:rPr>
        <w:t xml:space="preserve"> tarifel</w:t>
      </w:r>
      <w:r>
        <w:rPr>
          <w:lang w:val="ro-RO"/>
        </w:rPr>
        <w:t>or,</w:t>
      </w:r>
      <w:r>
        <w:rPr>
          <w:lang w:val="pt-BR"/>
        </w:rPr>
        <w:t xml:space="preserve"> propuse de </w:t>
      </w:r>
      <w:r>
        <w:rPr>
          <w:lang w:val="ro-RO"/>
        </w:rPr>
        <w:t>delegat</w:t>
      </w:r>
      <w:r>
        <w:rPr>
          <w:lang w:val="pt-BR"/>
        </w:rPr>
        <w:t>, in conformitate cu prevederile legale in vigoare.</w:t>
      </w:r>
    </w:p>
    <w:p w:rsidR="00166645" w:rsidRDefault="00166645">
      <w:pPr>
        <w:numPr>
          <w:ilvl w:val="0"/>
          <w:numId w:val="6"/>
        </w:numPr>
        <w:tabs>
          <w:tab w:val="left" w:pos="425"/>
        </w:tabs>
        <w:autoSpaceDE w:val="0"/>
        <w:jc w:val="both"/>
        <w:rPr>
          <w:lang w:val="pt-BR"/>
        </w:rPr>
      </w:pPr>
      <w:r>
        <w:rPr>
          <w:lang w:val="pt-BR"/>
        </w:rPr>
        <w:t>De a refuza, in conditii justificate, aprobarea ajustarii</w:t>
      </w:r>
      <w:r>
        <w:rPr>
          <w:lang w:val="ro-RO"/>
        </w:rPr>
        <w:t xml:space="preserve"> sau modificarii </w:t>
      </w:r>
      <w:r>
        <w:rPr>
          <w:lang w:val="pt-BR"/>
        </w:rPr>
        <w:t xml:space="preserve">tarifelor propuse de </w:t>
      </w:r>
      <w:r>
        <w:rPr>
          <w:lang w:val="ro-RO"/>
        </w:rPr>
        <w:t>delegat</w:t>
      </w:r>
      <w:r>
        <w:rPr>
          <w:lang w:val="pt-BR"/>
        </w:rPr>
        <w:t>.</w:t>
      </w:r>
    </w:p>
    <w:p w:rsidR="00166645" w:rsidRDefault="00166645">
      <w:pPr>
        <w:numPr>
          <w:ilvl w:val="0"/>
          <w:numId w:val="6"/>
        </w:numPr>
        <w:tabs>
          <w:tab w:val="left" w:pos="425"/>
        </w:tabs>
        <w:autoSpaceDE w:val="0"/>
        <w:jc w:val="both"/>
        <w:rPr>
          <w:lang w:val="pt-BR"/>
        </w:rPr>
      </w:pPr>
      <w:r>
        <w:rPr>
          <w:lang w:val="ro-RO"/>
        </w:rPr>
        <w:t>S</w:t>
      </w:r>
      <w:r>
        <w:rPr>
          <w:lang w:val="pt-BR"/>
        </w:rPr>
        <w:t>ă aplice penalități în caz de executare cu întârziere sau neexecutare a obligațiilor contractuale</w:t>
      </w:r>
    </w:p>
    <w:p w:rsidR="00166645" w:rsidRDefault="00166645">
      <w:pPr>
        <w:numPr>
          <w:ilvl w:val="0"/>
          <w:numId w:val="6"/>
        </w:numPr>
        <w:tabs>
          <w:tab w:val="left" w:pos="425"/>
        </w:tabs>
        <w:autoSpaceDE w:val="0"/>
        <w:jc w:val="both"/>
        <w:rPr>
          <w:lang w:val="pt-BR"/>
        </w:rPr>
      </w:pPr>
      <w:r>
        <w:rPr>
          <w:lang w:val="pt-BR"/>
        </w:rPr>
        <w:t xml:space="preserve">De a sanctiona </w:t>
      </w:r>
      <w:r>
        <w:rPr>
          <w:lang w:val="ro-RO"/>
        </w:rPr>
        <w:t>delegatul</w:t>
      </w:r>
      <w:r>
        <w:rPr>
          <w:lang w:val="pt-BR"/>
        </w:rPr>
        <w:t>, in cazul in care acesta nu opereaza la parametrii de eficienta si calitate la care s-a obligat ori nu respecta indicatorii de performanta ai serviciului public de salubrizare.</w:t>
      </w:r>
    </w:p>
    <w:p w:rsidR="00166645" w:rsidRDefault="00166645">
      <w:pPr>
        <w:numPr>
          <w:ilvl w:val="0"/>
          <w:numId w:val="6"/>
        </w:numPr>
        <w:tabs>
          <w:tab w:val="left" w:pos="425"/>
        </w:tabs>
        <w:autoSpaceDE w:val="0"/>
        <w:ind w:firstLine="0"/>
        <w:jc w:val="both"/>
        <w:rPr>
          <w:lang w:val="pt-BR"/>
        </w:rPr>
      </w:pPr>
      <w:r>
        <w:rPr>
          <w:lang w:val="pt-BR"/>
        </w:rPr>
        <w:t xml:space="preserve">De a monitoriza si exercita controlul cu privire la prestarea serviciului de salubrizare, la activitatile care fac obiectul </w:t>
      </w:r>
      <w:r>
        <w:rPr>
          <w:lang w:val="ro-RO"/>
        </w:rPr>
        <w:t>contractului</w:t>
      </w:r>
      <w:r>
        <w:rPr>
          <w:lang w:val="pt-BR"/>
        </w:rPr>
        <w:t xml:space="preserve">, si sa ia masurile necesare in cazul in care </w:t>
      </w:r>
      <w:r>
        <w:rPr>
          <w:lang w:val="ro-RO"/>
        </w:rPr>
        <w:t>delegatul</w:t>
      </w:r>
      <w:r>
        <w:rPr>
          <w:lang w:val="pt-BR"/>
        </w:rPr>
        <w:t xml:space="preserve"> nu asigura indicatorii de performanta si continuitatea serviciului pentru care s-a obligat.</w:t>
      </w:r>
    </w:p>
    <w:p w:rsidR="00166645" w:rsidRDefault="00166645">
      <w:pPr>
        <w:numPr>
          <w:ilvl w:val="0"/>
          <w:numId w:val="6"/>
        </w:numPr>
        <w:tabs>
          <w:tab w:val="left" w:pos="425"/>
        </w:tabs>
        <w:autoSpaceDE w:val="0"/>
        <w:jc w:val="both"/>
        <w:rPr>
          <w:lang w:val="pt-BR"/>
        </w:rPr>
      </w:pPr>
      <w:r>
        <w:rPr>
          <w:lang w:val="pt-BR"/>
        </w:rPr>
        <w:t>De a solicita informatii cu privire la nivelul si calitatea serviciului prestat.</w:t>
      </w:r>
    </w:p>
    <w:p w:rsidR="00166645" w:rsidRDefault="00166645">
      <w:pPr>
        <w:numPr>
          <w:ilvl w:val="0"/>
          <w:numId w:val="6"/>
        </w:numPr>
        <w:tabs>
          <w:tab w:val="left" w:pos="425"/>
        </w:tabs>
        <w:autoSpaceDE w:val="0"/>
        <w:jc w:val="both"/>
        <w:rPr>
          <w:lang w:val="pt-BR"/>
        </w:rPr>
      </w:pPr>
      <w:r>
        <w:rPr>
          <w:lang w:val="pt-BR"/>
        </w:rPr>
        <w:t>De a iniţia modificarea şi/sau completarea prezentului contract, în cazul modificării reglementărilor şi/sau a condiţiilor tehnico-economice care au stat la baza încheierii acestuia.</w:t>
      </w:r>
    </w:p>
    <w:p w:rsidR="00166645" w:rsidRDefault="00166645">
      <w:pPr>
        <w:numPr>
          <w:ilvl w:val="0"/>
          <w:numId w:val="6"/>
        </w:numPr>
        <w:tabs>
          <w:tab w:val="left" w:pos="425"/>
        </w:tabs>
        <w:autoSpaceDE w:val="0"/>
        <w:jc w:val="both"/>
        <w:rPr>
          <w:lang w:val="pt-BR"/>
        </w:rPr>
      </w:pPr>
      <w:r>
        <w:rPr>
          <w:lang w:val="pt-BR"/>
        </w:rPr>
        <w:t xml:space="preserve">De a rezilia contractul </w:t>
      </w:r>
      <w:r>
        <w:rPr>
          <w:lang w:val="ro-RO"/>
        </w:rPr>
        <w:t>daca delegatul nu isi respecta obligatiile asumate</w:t>
      </w:r>
      <w:r>
        <w:rPr>
          <w:lang w:val="pt-BR"/>
        </w:rPr>
        <w:t xml:space="preserve"> </w:t>
      </w:r>
      <w:r>
        <w:rPr>
          <w:lang w:val="ro-RO"/>
        </w:rPr>
        <w:t>prin contract</w:t>
      </w:r>
      <w:r>
        <w:rPr>
          <w:lang w:val="pt-BR"/>
        </w:rPr>
        <w:t>.</w:t>
      </w:r>
    </w:p>
    <w:p w:rsidR="00166645" w:rsidRDefault="00166645">
      <w:pPr>
        <w:autoSpaceDE w:val="0"/>
        <w:jc w:val="both"/>
        <w:rPr>
          <w:b/>
          <w:bCs/>
          <w:lang w:val="it-IT"/>
        </w:rPr>
      </w:pPr>
      <w:r>
        <w:rPr>
          <w:b/>
          <w:bCs/>
          <w:lang w:val="ro-RO"/>
        </w:rPr>
        <w:t xml:space="preserve">10.2. </w:t>
      </w:r>
      <w:r>
        <w:rPr>
          <w:b/>
          <w:bCs/>
          <w:lang w:val="it-IT"/>
        </w:rPr>
        <w:t xml:space="preserve">Drepturile </w:t>
      </w:r>
      <w:r>
        <w:rPr>
          <w:b/>
          <w:bCs/>
          <w:lang w:val="ro-RO"/>
        </w:rPr>
        <w:t>delegatului</w:t>
      </w:r>
    </w:p>
    <w:p w:rsidR="00166645" w:rsidRDefault="00166645">
      <w:pPr>
        <w:autoSpaceDE w:val="0"/>
        <w:jc w:val="both"/>
      </w:pPr>
      <w:r>
        <w:rPr>
          <w:lang w:val="ro-RO"/>
        </w:rPr>
        <w:t>Delegatul</w:t>
      </w:r>
      <w:r>
        <w:t xml:space="preserve"> are următoarele drepturi:</w:t>
      </w:r>
    </w:p>
    <w:p w:rsidR="00166645" w:rsidRDefault="00166645">
      <w:pPr>
        <w:autoSpaceDE w:val="0"/>
        <w:jc w:val="both"/>
      </w:pPr>
      <w:r>
        <w:rPr>
          <w:lang w:val="ro-RO"/>
        </w:rPr>
        <w:t>1.</w:t>
      </w:r>
      <w:r>
        <w:t xml:space="preserve"> De a exploata, in mod direct, pe riscul si pe raspunderea sa, bunurile, activitatile si serviciile publice de salubrizare ce fac obiectul contractului.</w:t>
      </w:r>
    </w:p>
    <w:p w:rsidR="00166645" w:rsidRDefault="00166645">
      <w:pPr>
        <w:autoSpaceDE w:val="0"/>
        <w:jc w:val="both"/>
      </w:pPr>
      <w:r>
        <w:rPr>
          <w:lang w:val="ro-RO"/>
        </w:rPr>
        <w:t>2.</w:t>
      </w:r>
      <w:r>
        <w:t xml:space="preserve"> De a presta, activitaţile şi serviciile publice de salubrizare ce fac obiectul contractului.</w:t>
      </w:r>
    </w:p>
    <w:p w:rsidR="00166645" w:rsidRDefault="00166645">
      <w:pPr>
        <w:autoSpaceDE w:val="0"/>
        <w:jc w:val="both"/>
        <w:rPr>
          <w:lang w:val="ro-RO"/>
        </w:rPr>
      </w:pPr>
      <w:r>
        <w:rPr>
          <w:lang w:val="ro-RO"/>
        </w:rPr>
        <w:t>3.</w:t>
      </w:r>
      <w:r>
        <w:rPr>
          <w:lang w:val="pt-BR"/>
        </w:rPr>
        <w:t xml:space="preserve"> De a incasa contravaloarea activitatilor prestate</w:t>
      </w:r>
      <w:r>
        <w:rPr>
          <w:lang w:val="ro-RO"/>
        </w:rPr>
        <w:t>, corespunzator tarifului aprobat de delegatar, determinat in conformitate cu metodologia aprobata de autoritatea de reglementare competenta.</w:t>
      </w:r>
    </w:p>
    <w:p w:rsidR="00166645" w:rsidRDefault="00166645">
      <w:pPr>
        <w:autoSpaceDE w:val="0"/>
        <w:jc w:val="both"/>
        <w:rPr>
          <w:lang w:val="pt-BR"/>
        </w:rPr>
      </w:pPr>
      <w:r>
        <w:rPr>
          <w:lang w:val="ro-RO"/>
        </w:rPr>
        <w:t xml:space="preserve">4. Sa aplice la facturare tarifele aprobate. </w:t>
      </w:r>
      <w:r>
        <w:rPr>
          <w:lang w:val="pt-BR"/>
        </w:rPr>
        <w:t xml:space="preserve">  </w:t>
      </w:r>
    </w:p>
    <w:p w:rsidR="00166645" w:rsidRDefault="00166645">
      <w:pPr>
        <w:autoSpaceDE w:val="0"/>
        <w:jc w:val="both"/>
        <w:rPr>
          <w:lang w:val="ro-RO"/>
        </w:rPr>
      </w:pPr>
      <w:r>
        <w:rPr>
          <w:lang w:val="ro-RO"/>
        </w:rPr>
        <w:t>5. Sa solicite ajustarea sau modificarea tarifului in raport cu evolutia generala a preturilor și tarifelor din economie și numai în scopul prezervării echilibrului contractual;</w:t>
      </w:r>
    </w:p>
    <w:p w:rsidR="00166645" w:rsidRDefault="00166645">
      <w:pPr>
        <w:autoSpaceDE w:val="0"/>
        <w:jc w:val="both"/>
        <w:rPr>
          <w:lang w:val="ro-RO"/>
        </w:rPr>
      </w:pPr>
      <w:r>
        <w:rPr>
          <w:lang w:val="ro-RO"/>
        </w:rPr>
        <w:t>6. Să încheie contracte cu terții  pentru întreținerea si reparațiile echipamentelor/ utilajelor/ mijloacelor de transport utilizate pentru prestarea serviciului;</w:t>
      </w:r>
    </w:p>
    <w:p w:rsidR="00166645" w:rsidRDefault="00166645">
      <w:pPr>
        <w:autoSpaceDE w:val="0"/>
        <w:jc w:val="both"/>
        <w:rPr>
          <w:lang w:val="ro-RO"/>
        </w:rPr>
      </w:pPr>
      <w:r>
        <w:rPr>
          <w:lang w:val="ro-RO"/>
        </w:rPr>
        <w:t>7. Să solicite penalități de întârziere pentru plata cu întârziere a facturilor fiscale emise pentru serviciile de salubrizare;</w:t>
      </w:r>
    </w:p>
    <w:p w:rsidR="00166645" w:rsidRDefault="00166645">
      <w:pPr>
        <w:autoSpaceDE w:val="0"/>
        <w:jc w:val="both"/>
        <w:rPr>
          <w:lang w:val="pt-BR"/>
        </w:rPr>
      </w:pPr>
      <w:r>
        <w:rPr>
          <w:lang w:val="ro-RO"/>
        </w:rPr>
        <w:t>8.</w:t>
      </w:r>
      <w:r>
        <w:rPr>
          <w:lang w:val="pt-BR"/>
        </w:rPr>
        <w:t xml:space="preserve"> De a întrerupe prestarea serviciului public de salubrizare, în cazul nerespectării obligaţiilor contractuale de către </w:t>
      </w:r>
      <w:r>
        <w:rPr>
          <w:lang w:val="ro-RO"/>
        </w:rPr>
        <w:t>delegatar</w:t>
      </w:r>
      <w:r>
        <w:rPr>
          <w:lang w:val="pt-BR"/>
        </w:rPr>
        <w:t>, conform legislaţiei în vigoare.</w:t>
      </w:r>
    </w:p>
    <w:p w:rsidR="00166645" w:rsidRDefault="00166645">
      <w:pPr>
        <w:autoSpaceDE w:val="0"/>
        <w:jc w:val="both"/>
        <w:rPr>
          <w:lang w:val="ro-RO"/>
        </w:rPr>
      </w:pPr>
      <w:r>
        <w:rPr>
          <w:lang w:val="ro-RO"/>
        </w:rPr>
        <w:t>9. Sa beneficieze de exclusivitatea prestarii serviciului de salubrizare in aria delegarii, acordata in baza prezentului contract de delegare. Nicio alta entitate (societate comerciala, consortiu, serviciu public) nu poate presta activitatile care fac obiectul prezentului contract, in aria delegarii.</w:t>
      </w:r>
    </w:p>
    <w:p w:rsidR="00166645" w:rsidRDefault="00166645">
      <w:pPr>
        <w:autoSpaceDE w:val="0"/>
        <w:jc w:val="both"/>
        <w:rPr>
          <w:b/>
          <w:bCs/>
          <w:color w:val="FF0000"/>
        </w:rPr>
      </w:pPr>
      <w:r>
        <w:rPr>
          <w:color w:val="FF0000"/>
          <w:lang w:val="pt-BR"/>
        </w:rPr>
        <w:t xml:space="preserve">    </w:t>
      </w:r>
    </w:p>
    <w:p w:rsidR="00166645" w:rsidRDefault="00166645">
      <w:pPr>
        <w:autoSpaceDE w:val="0"/>
        <w:jc w:val="both"/>
        <w:rPr>
          <w:b/>
          <w:bCs/>
          <w:lang w:val="it-IT"/>
        </w:rPr>
      </w:pPr>
      <w:r>
        <w:rPr>
          <w:b/>
          <w:bCs/>
          <w:lang w:val="ro-RO"/>
        </w:rPr>
        <w:lastRenderedPageBreak/>
        <w:t>Art.11.</w:t>
      </w:r>
      <w:r>
        <w:rPr>
          <w:b/>
          <w:bCs/>
          <w:lang w:val="it-IT"/>
        </w:rPr>
        <w:t xml:space="preserve"> Obligatiile partilor</w:t>
      </w:r>
    </w:p>
    <w:p w:rsidR="00166645" w:rsidRDefault="00166645">
      <w:pPr>
        <w:autoSpaceDE w:val="0"/>
        <w:jc w:val="both"/>
        <w:rPr>
          <w:b/>
          <w:bCs/>
        </w:rPr>
      </w:pPr>
      <w:r>
        <w:rPr>
          <w:b/>
          <w:bCs/>
          <w:lang w:val="ro-RO"/>
        </w:rPr>
        <w:t xml:space="preserve">11.1. </w:t>
      </w:r>
      <w:r>
        <w:rPr>
          <w:b/>
          <w:bCs/>
        </w:rPr>
        <w:t xml:space="preserve">Obligaţiile </w:t>
      </w:r>
      <w:r>
        <w:rPr>
          <w:b/>
          <w:bCs/>
          <w:lang w:val="ro-RO"/>
        </w:rPr>
        <w:t>delegatarului</w:t>
      </w:r>
    </w:p>
    <w:p w:rsidR="00166645" w:rsidRDefault="00166645">
      <w:pPr>
        <w:autoSpaceDE w:val="0"/>
        <w:jc w:val="both"/>
      </w:pPr>
      <w:r>
        <w:rPr>
          <w:lang w:val="ro-RO"/>
        </w:rPr>
        <w:t>Delegatarul</w:t>
      </w:r>
      <w:r>
        <w:t xml:space="preserve"> are următoarele obligaţii:</w:t>
      </w:r>
    </w:p>
    <w:p w:rsidR="00166645" w:rsidRDefault="00166645">
      <w:pPr>
        <w:autoSpaceDE w:val="0"/>
        <w:jc w:val="both"/>
      </w:pPr>
      <w:r>
        <w:rPr>
          <w:lang w:val="ro-RO"/>
        </w:rPr>
        <w:t>1.</w:t>
      </w:r>
      <w:r>
        <w:t xml:space="preserve"> </w:t>
      </w:r>
      <w:r>
        <w:rPr>
          <w:lang w:val="ro-RO"/>
        </w:rPr>
        <w:t>Sa actualizeze si sa aprobe modificarile Regulamentului serviciului, in baza regulamentelor-cadru, conform legilor in vigoare</w:t>
      </w:r>
      <w:r>
        <w:t>.</w:t>
      </w:r>
    </w:p>
    <w:p w:rsidR="00166645" w:rsidRDefault="00166645">
      <w:pPr>
        <w:autoSpaceDE w:val="0"/>
        <w:jc w:val="both"/>
      </w:pPr>
      <w:r>
        <w:rPr>
          <w:lang w:val="ro-RO"/>
        </w:rPr>
        <w:t>2.</w:t>
      </w:r>
      <w:r>
        <w:t xml:space="preserve"> </w:t>
      </w:r>
      <w:r>
        <w:rPr>
          <w:lang w:val="ro-RO"/>
        </w:rPr>
        <w:t>Sa utilizeze, pentru decontari, tarifele pentru activitatile serviciului de salubrizare conform  propunerii financiare  prezentata  de  delegat.</w:t>
      </w:r>
    </w:p>
    <w:p w:rsidR="00166645" w:rsidRDefault="00166645">
      <w:pPr>
        <w:autoSpaceDE w:val="0"/>
        <w:jc w:val="both"/>
        <w:rPr>
          <w:lang w:val="it-IT"/>
        </w:rPr>
      </w:pPr>
      <w:r>
        <w:rPr>
          <w:lang w:val="ro-RO"/>
        </w:rPr>
        <w:t>3.</w:t>
      </w:r>
      <w:r>
        <w:rPr>
          <w:lang w:val="it-IT"/>
        </w:rPr>
        <w:t xml:space="preserve"> Sa-şi asume pe perioada derulării contractulu</w:t>
      </w:r>
      <w:r>
        <w:rPr>
          <w:lang w:val="ro-RO"/>
        </w:rPr>
        <w:t>i</w:t>
      </w:r>
      <w:r>
        <w:rPr>
          <w:lang w:val="it-IT"/>
        </w:rPr>
        <w:t xml:space="preserve"> toate responsabilităţile şi obligaţiile ce decurg din calitatea sa de </w:t>
      </w:r>
      <w:r>
        <w:rPr>
          <w:lang w:val="ro-RO"/>
        </w:rPr>
        <w:t>delegatar</w:t>
      </w:r>
      <w:r>
        <w:rPr>
          <w:lang w:val="it-IT"/>
        </w:rPr>
        <w:t xml:space="preserve">. </w:t>
      </w:r>
    </w:p>
    <w:p w:rsidR="00166645" w:rsidRDefault="00166645">
      <w:pPr>
        <w:autoSpaceDE w:val="0"/>
        <w:jc w:val="both"/>
        <w:rPr>
          <w:lang w:val="it-IT"/>
        </w:rPr>
      </w:pPr>
      <w:r>
        <w:rPr>
          <w:lang w:val="ro-RO"/>
        </w:rPr>
        <w:t>4.</w:t>
      </w:r>
      <w:r>
        <w:rPr>
          <w:lang w:val="it-IT"/>
        </w:rPr>
        <w:t xml:space="preserve"> Sa  emita comenzi de lucru pentru activitățile ce fac obiectul contractului.</w:t>
      </w:r>
    </w:p>
    <w:p w:rsidR="00166645" w:rsidRDefault="00166645">
      <w:pPr>
        <w:autoSpaceDE w:val="0"/>
        <w:jc w:val="both"/>
        <w:rPr>
          <w:lang w:val="it-IT"/>
        </w:rPr>
      </w:pPr>
      <w:r>
        <w:rPr>
          <w:lang w:val="ro-RO"/>
        </w:rPr>
        <w:t>5.</w:t>
      </w:r>
      <w:r>
        <w:rPr>
          <w:lang w:val="it-IT"/>
        </w:rPr>
        <w:t xml:space="preserve"> Sa nu modifice în mod unilateral contractul, în afară de cazurile prevăzute expres de lege.</w:t>
      </w:r>
    </w:p>
    <w:p w:rsidR="00166645" w:rsidRDefault="00166645">
      <w:pPr>
        <w:autoSpaceDE w:val="0"/>
        <w:jc w:val="both"/>
        <w:rPr>
          <w:lang w:val="it-IT"/>
        </w:rPr>
      </w:pPr>
      <w:r>
        <w:rPr>
          <w:lang w:val="it-IT"/>
        </w:rPr>
        <w:t>6. Să modifice unilateral partea reglementară a contractului (respectiv regulamentul serviciului și caietul de sarcini al serviciului) pentru motive ce tin de interesul național sau local  și/sau în caz de modificare legislativă, cu posibilitatea pentru delegat de a primi o compensație în cazul în care echilibrul contractual este afectat în mod semnificativ ca urmare a acestor modificări.</w:t>
      </w:r>
    </w:p>
    <w:p w:rsidR="00166645" w:rsidRDefault="00166645">
      <w:pPr>
        <w:autoSpaceDE w:val="0"/>
        <w:jc w:val="both"/>
        <w:rPr>
          <w:lang w:val="it-IT"/>
        </w:rPr>
      </w:pPr>
      <w:r>
        <w:rPr>
          <w:lang w:val="it-IT"/>
        </w:rPr>
        <w:t>În aceasta situație delegatul este obligat sa continue prestarea serviciului în noile condiții stabilite de delegatar fără a putea solicita încetarea contractului.</w:t>
      </w:r>
    </w:p>
    <w:p w:rsidR="00166645" w:rsidRDefault="00166645">
      <w:pPr>
        <w:autoSpaceDE w:val="0"/>
        <w:jc w:val="both"/>
        <w:rPr>
          <w:lang w:val="it-IT"/>
        </w:rPr>
      </w:pPr>
      <w:r>
        <w:rPr>
          <w:lang w:val="ro-RO"/>
        </w:rPr>
        <w:t xml:space="preserve">7. </w:t>
      </w:r>
      <w:r>
        <w:rPr>
          <w:lang w:val="it-IT"/>
        </w:rPr>
        <w:t>S</w:t>
      </w:r>
      <w:r>
        <w:rPr>
          <w:lang w:val="ro-RO"/>
        </w:rPr>
        <w:t>ă</w:t>
      </w:r>
      <w:r>
        <w:rPr>
          <w:lang w:val="it-IT"/>
        </w:rPr>
        <w:t xml:space="preserve"> notifice </w:t>
      </w:r>
      <w:r>
        <w:rPr>
          <w:lang w:val="ro-RO"/>
        </w:rPr>
        <w:t>delegatului</w:t>
      </w:r>
      <w:r>
        <w:rPr>
          <w:lang w:val="it-IT"/>
        </w:rPr>
        <w:t xml:space="preserve"> apariţia oricăror împrejurări de natura sa aducă atingere drepturilor </w:t>
      </w:r>
      <w:r>
        <w:rPr>
          <w:lang w:val="ro-RO"/>
        </w:rPr>
        <w:t>acestuia</w:t>
      </w:r>
      <w:r>
        <w:rPr>
          <w:lang w:val="it-IT"/>
        </w:rPr>
        <w:t>.</w:t>
      </w:r>
    </w:p>
    <w:p w:rsidR="00166645" w:rsidRDefault="00166645">
      <w:pPr>
        <w:autoSpaceDE w:val="0"/>
        <w:jc w:val="both"/>
        <w:rPr>
          <w:lang w:val="it-IT"/>
        </w:rPr>
      </w:pPr>
      <w:r>
        <w:rPr>
          <w:lang w:val="ro-RO"/>
        </w:rPr>
        <w:t>8.</w:t>
      </w:r>
      <w:r>
        <w:rPr>
          <w:lang w:val="it-IT"/>
        </w:rPr>
        <w:t xml:space="preserve"> S</w:t>
      </w:r>
      <w:r>
        <w:rPr>
          <w:lang w:val="ro-RO"/>
        </w:rPr>
        <w:t>ă</w:t>
      </w:r>
      <w:r>
        <w:rPr>
          <w:lang w:val="it-IT"/>
        </w:rPr>
        <w:t xml:space="preserve"> analizeze si sa aprobe ajustarea tarifelor pentru serviciile publice de salubrizare pe baza fundamentarii economico-financiare prezentate de </w:t>
      </w:r>
      <w:r>
        <w:rPr>
          <w:lang w:val="ro-RO"/>
        </w:rPr>
        <w:t>delegat</w:t>
      </w:r>
      <w:r>
        <w:rPr>
          <w:lang w:val="it-IT"/>
        </w:rPr>
        <w:t>.</w:t>
      </w:r>
    </w:p>
    <w:p w:rsidR="00166645" w:rsidRDefault="00166645">
      <w:pPr>
        <w:autoSpaceDE w:val="0"/>
        <w:jc w:val="both"/>
        <w:rPr>
          <w:lang w:val="it-IT"/>
        </w:rPr>
      </w:pPr>
      <w:r>
        <w:rPr>
          <w:lang w:val="it-IT"/>
        </w:rPr>
        <w:t>9. De a refuza, în condiții justificate, aprobarea ajustării sau modificării tarifelor propuse de delegat;</w:t>
      </w:r>
    </w:p>
    <w:p w:rsidR="00166645" w:rsidRDefault="00166645">
      <w:pPr>
        <w:autoSpaceDE w:val="0"/>
        <w:jc w:val="both"/>
        <w:rPr>
          <w:lang w:val="it-IT"/>
        </w:rPr>
      </w:pPr>
      <w:r>
        <w:rPr>
          <w:lang w:val="it-IT"/>
        </w:rPr>
        <w:t>10. De a rezilia contractul dacă delegatul nu îsi respectă obligațiile asumate prin contract;</w:t>
      </w:r>
    </w:p>
    <w:p w:rsidR="00166645" w:rsidRDefault="00166645">
      <w:pPr>
        <w:autoSpaceDE w:val="0"/>
        <w:jc w:val="both"/>
        <w:rPr>
          <w:lang w:val="ro-RO"/>
        </w:rPr>
      </w:pPr>
      <w:r>
        <w:rPr>
          <w:lang w:val="ro-RO"/>
        </w:rPr>
        <w:t>11.</w:t>
      </w:r>
      <w:r>
        <w:rPr>
          <w:lang w:val="it-IT"/>
        </w:rPr>
        <w:t xml:space="preserve"> Sa</w:t>
      </w:r>
      <w:r>
        <w:rPr>
          <w:lang w:val="ro-RO"/>
        </w:rPr>
        <w:t xml:space="preserve"> participe împreuna cu reprezentantul delegatului la verificarea și confirmarea cantității serviciilor prestate și necesare în vederea recepției acestora și să încheie un proces verbal în acest sens. În urma verificărilor și recepției,</w:t>
      </w:r>
      <w:r>
        <w:t xml:space="preserve"> </w:t>
      </w:r>
      <w:r>
        <w:rPr>
          <w:lang w:val="ro-RO"/>
        </w:rPr>
        <w:t>constatările</w:t>
      </w:r>
      <w:r>
        <w:t xml:space="preserve"> </w:t>
      </w:r>
      <w:r>
        <w:rPr>
          <w:lang w:val="ro-RO"/>
        </w:rPr>
        <w:t>și eventuale sesizări primite precum și eventualele sancțiuni pentru prestarea neconformă a serviciilor din punct de vedere cantitativ și/sau calitativ se vor consemna în cuprinsul aceluiași proces verbal.</w:t>
      </w:r>
    </w:p>
    <w:p w:rsidR="00166645" w:rsidRDefault="00166645">
      <w:pPr>
        <w:autoSpaceDE w:val="0"/>
        <w:jc w:val="both"/>
        <w:rPr>
          <w:lang w:val="it-IT"/>
        </w:rPr>
      </w:pPr>
      <w:r>
        <w:rPr>
          <w:lang w:val="ro-RO"/>
        </w:rPr>
        <w:t>La sfârsitul fiecarei luni se vor întocmi rapoarte de activitate</w:t>
      </w:r>
      <w:r>
        <w:rPr>
          <w:lang w:val="it-IT"/>
        </w:rPr>
        <w:t xml:space="preserve"> lunare confirmate de catre partile contractante care vor cuprinde toate aspectele constatate în </w:t>
      </w:r>
      <w:r>
        <w:rPr>
          <w:lang w:val="ro-RO"/>
        </w:rPr>
        <w:t>fișele de activitate</w:t>
      </w:r>
      <w:r>
        <w:rPr>
          <w:lang w:val="it-IT"/>
        </w:rPr>
        <w:t xml:space="preserve"> încheiate zilnic.  </w:t>
      </w:r>
    </w:p>
    <w:p w:rsidR="00166645" w:rsidRDefault="00166645">
      <w:pPr>
        <w:autoSpaceDE w:val="0"/>
        <w:jc w:val="both"/>
        <w:rPr>
          <w:lang w:val="it-IT"/>
        </w:rPr>
      </w:pPr>
      <w:r>
        <w:rPr>
          <w:lang w:val="ro-RO"/>
        </w:rPr>
        <w:t>12.</w:t>
      </w:r>
      <w:r>
        <w:rPr>
          <w:lang w:val="it-IT"/>
        </w:rPr>
        <w:t xml:space="preserve"> Sa verifice periodic urmatoarele: serviciile publice prestate si nivelul de calitate al acestora si aplicarea sanctiunilor pentru </w:t>
      </w:r>
      <w:r>
        <w:rPr>
          <w:lang w:val="ro-RO"/>
        </w:rPr>
        <w:t>prestarea neconforma a serviciilor din punct de vedere calitativ si/sau cantitativ, îndeplinirea indicatorilor de performanță,</w:t>
      </w:r>
      <w:r>
        <w:rPr>
          <w:lang w:val="it-IT"/>
        </w:rPr>
        <w:t xml:space="preserve"> mentinerea echilibrului contractual rezultat prin </w:t>
      </w:r>
      <w:r>
        <w:rPr>
          <w:lang w:val="ro-RO"/>
        </w:rPr>
        <w:t>procedura de achizitie publica</w:t>
      </w:r>
      <w:r>
        <w:rPr>
          <w:lang w:val="it-IT"/>
        </w:rPr>
        <w:t>.</w:t>
      </w:r>
    </w:p>
    <w:p w:rsidR="00166645" w:rsidRDefault="00166645">
      <w:pPr>
        <w:autoSpaceDE w:val="0"/>
        <w:jc w:val="both"/>
        <w:rPr>
          <w:lang w:val="it-IT"/>
        </w:rPr>
      </w:pPr>
      <w:r>
        <w:rPr>
          <w:lang w:val="it-IT"/>
        </w:rPr>
        <w:t>13. Să nu-l tulbure pe delegat în exercițiul drepturilor sale ce rezultă din prezentul contract;</w:t>
      </w:r>
    </w:p>
    <w:p w:rsidR="00166645" w:rsidRDefault="00166645">
      <w:pPr>
        <w:autoSpaceDE w:val="0"/>
        <w:jc w:val="both"/>
        <w:rPr>
          <w:lang w:val="it-IT"/>
        </w:rPr>
      </w:pPr>
      <w:r>
        <w:rPr>
          <w:lang w:val="it-IT"/>
        </w:rPr>
        <w:t>14. De a achita facturile pentru serviciile prestate în termenele legale:</w:t>
      </w:r>
    </w:p>
    <w:p w:rsidR="00166645" w:rsidRDefault="00166645">
      <w:pPr>
        <w:autoSpaceDE w:val="0"/>
        <w:jc w:val="both"/>
        <w:rPr>
          <w:lang w:val="it-IT"/>
        </w:rPr>
      </w:pPr>
      <w:r>
        <w:rPr>
          <w:lang w:val="it-IT"/>
        </w:rPr>
        <w:t>15.</w:t>
      </w:r>
      <w:r>
        <w:rPr>
          <w:lang w:val="ro-RO"/>
        </w:rPr>
        <w:t xml:space="preserve"> </w:t>
      </w:r>
      <w:r>
        <w:rPr>
          <w:lang w:val="it-IT"/>
        </w:rPr>
        <w:t>Să aplice penalitățile</w:t>
      </w:r>
      <w:r>
        <w:rPr>
          <w:lang w:val="ro-RO"/>
        </w:rPr>
        <w:t xml:space="preserve"> </w:t>
      </w:r>
      <w:r>
        <w:rPr>
          <w:lang w:val="it-IT"/>
        </w:rPr>
        <w:t>contractuale în caz de neexecutare sau executare defectuoasă a obligațiilor delegatului</w:t>
      </w:r>
      <w:r>
        <w:rPr>
          <w:lang w:val="ro-RO"/>
        </w:rPr>
        <w:t>.</w:t>
      </w:r>
    </w:p>
    <w:p w:rsidR="00166645" w:rsidRDefault="00166645">
      <w:pPr>
        <w:autoSpaceDE w:val="0"/>
        <w:jc w:val="both"/>
        <w:rPr>
          <w:lang w:val="it-IT"/>
        </w:rPr>
      </w:pPr>
    </w:p>
    <w:p w:rsidR="00166645" w:rsidRDefault="00166645">
      <w:pPr>
        <w:autoSpaceDE w:val="0"/>
        <w:jc w:val="both"/>
        <w:rPr>
          <w:b/>
          <w:bCs/>
          <w:lang w:val="ro-RO"/>
        </w:rPr>
      </w:pPr>
      <w:r>
        <w:rPr>
          <w:b/>
          <w:bCs/>
          <w:lang w:val="ro-RO"/>
        </w:rPr>
        <w:t xml:space="preserve">11.2. </w:t>
      </w:r>
      <w:r>
        <w:rPr>
          <w:b/>
          <w:bCs/>
          <w:lang w:val="it-IT"/>
        </w:rPr>
        <w:t xml:space="preserve">Obligaţiile </w:t>
      </w:r>
      <w:r>
        <w:rPr>
          <w:b/>
          <w:bCs/>
          <w:lang w:val="ro-RO"/>
        </w:rPr>
        <w:t>delegatului</w:t>
      </w:r>
    </w:p>
    <w:p w:rsidR="00166645" w:rsidRDefault="00166645">
      <w:pPr>
        <w:autoSpaceDE w:val="0"/>
        <w:jc w:val="both"/>
      </w:pPr>
      <w:r>
        <w:rPr>
          <w:lang w:val="ro-RO"/>
        </w:rPr>
        <w:t>Delegatul</w:t>
      </w:r>
      <w:r>
        <w:t xml:space="preserve"> are următoarele obligaţii:</w:t>
      </w:r>
    </w:p>
    <w:p w:rsidR="00166645" w:rsidRDefault="00166645">
      <w:pPr>
        <w:autoSpaceDE w:val="0"/>
        <w:jc w:val="both"/>
        <w:rPr>
          <w:lang w:val="it-IT"/>
        </w:rPr>
      </w:pPr>
      <w:r>
        <w:rPr>
          <w:lang w:val="ro-RO"/>
        </w:rPr>
        <w:t>1.</w:t>
      </w:r>
      <w:r>
        <w:rPr>
          <w:lang w:val="it-IT"/>
        </w:rPr>
        <w:t xml:space="preserve"> Sa respecte toate angajamentele si obligatiile asumate prin prezentul</w:t>
      </w:r>
      <w:r>
        <w:rPr>
          <w:lang w:val="ro-RO"/>
        </w:rPr>
        <w:t xml:space="preserve"> </w:t>
      </w:r>
      <w:r>
        <w:rPr>
          <w:lang w:val="it-IT"/>
        </w:rPr>
        <w:t xml:space="preserve">contract de </w:t>
      </w:r>
      <w:r>
        <w:rPr>
          <w:lang w:val="ro-RO"/>
        </w:rPr>
        <w:t>delegare</w:t>
      </w:r>
      <w:r>
        <w:rPr>
          <w:lang w:val="it-IT"/>
        </w:rPr>
        <w:t>.</w:t>
      </w:r>
    </w:p>
    <w:p w:rsidR="00166645" w:rsidRDefault="00166645">
      <w:pPr>
        <w:autoSpaceDE w:val="0"/>
        <w:jc w:val="both"/>
        <w:rPr>
          <w:lang w:val="it-IT"/>
        </w:rPr>
      </w:pPr>
      <w:r>
        <w:rPr>
          <w:lang w:val="ro-RO"/>
        </w:rPr>
        <w:t xml:space="preserve">2. </w:t>
      </w:r>
      <w:r>
        <w:rPr>
          <w:lang w:val="it-IT"/>
        </w:rPr>
        <w:t>Sa</w:t>
      </w:r>
      <w:r>
        <w:rPr>
          <w:lang w:val="ro-RO"/>
        </w:rPr>
        <w:t xml:space="preserve"> </w:t>
      </w:r>
      <w:r>
        <w:rPr>
          <w:lang w:val="it-IT"/>
        </w:rPr>
        <w:t>respecte prevederile</w:t>
      </w:r>
      <w:r>
        <w:rPr>
          <w:lang w:val="ro-RO"/>
        </w:rPr>
        <w:t xml:space="preserve"> </w:t>
      </w:r>
      <w:r>
        <w:rPr>
          <w:lang w:val="it-IT"/>
        </w:rPr>
        <w:t>Regulamentului</w:t>
      </w:r>
      <w:r>
        <w:rPr>
          <w:lang w:val="ro-RO"/>
        </w:rPr>
        <w:t xml:space="preserve"> </w:t>
      </w:r>
      <w:r>
        <w:rPr>
          <w:lang w:val="it-IT"/>
        </w:rPr>
        <w:t>serviciului public</w:t>
      </w:r>
      <w:r>
        <w:rPr>
          <w:lang w:val="ro-RO"/>
        </w:rPr>
        <w:t xml:space="preserve"> </w:t>
      </w:r>
      <w:r>
        <w:rPr>
          <w:lang w:val="it-IT"/>
        </w:rPr>
        <w:t xml:space="preserve">de salubrizare a municipiului </w:t>
      </w:r>
      <w:r>
        <w:rPr>
          <w:lang w:val="ro-RO"/>
        </w:rPr>
        <w:t>Târgu Mureș</w:t>
      </w:r>
      <w:r>
        <w:rPr>
          <w:lang w:val="it-IT"/>
        </w:rPr>
        <w:t>, si ale altor acte normative elaborate si aprobate de catre autoritatea publica locala.</w:t>
      </w:r>
    </w:p>
    <w:p w:rsidR="00166645" w:rsidRDefault="00166645">
      <w:pPr>
        <w:autoSpaceDE w:val="0"/>
        <w:jc w:val="both"/>
        <w:rPr>
          <w:lang w:val="it-IT"/>
        </w:rPr>
      </w:pPr>
      <w:r>
        <w:rPr>
          <w:lang w:val="ro-RO"/>
        </w:rPr>
        <w:t>3.</w:t>
      </w:r>
      <w:r>
        <w:rPr>
          <w:lang w:val="it-IT"/>
        </w:rPr>
        <w:t xml:space="preserve"> Sa furnizeze autorităţilor administraţiei publice locale şi A.N.R.S.C. informaţiile solicitate şi sa asigure accesul la toate informaţiile necesare în vederea verificării şi evaluării functionarii şi dezvoltării serviciilor publice de salubrizare în conformitate cu clauzele contractului de </w:t>
      </w:r>
      <w:r>
        <w:rPr>
          <w:lang w:val="ro-RO"/>
        </w:rPr>
        <w:t>delegare</w:t>
      </w:r>
      <w:r>
        <w:rPr>
          <w:lang w:val="it-IT"/>
        </w:rPr>
        <w:t xml:space="preserve"> şi cu prevederile legale în vigoare.</w:t>
      </w:r>
    </w:p>
    <w:p w:rsidR="00166645" w:rsidRDefault="00166645">
      <w:pPr>
        <w:autoSpaceDE w:val="0"/>
        <w:jc w:val="both"/>
        <w:rPr>
          <w:lang w:val="it-IT"/>
        </w:rPr>
      </w:pPr>
      <w:r>
        <w:rPr>
          <w:lang w:val="ro-RO"/>
        </w:rPr>
        <w:t>4.</w:t>
      </w:r>
      <w:r>
        <w:rPr>
          <w:lang w:val="it-IT"/>
        </w:rPr>
        <w:t xml:space="preserve"> Sa aplice metode performante de management care sa conducă la reducerea costurilor de operare, inclusiv prin aplicarea procedurilor concurentiale oferite de normele legale în vigoare.</w:t>
      </w:r>
    </w:p>
    <w:p w:rsidR="00166645" w:rsidRDefault="00166645">
      <w:pPr>
        <w:autoSpaceDE w:val="0"/>
        <w:jc w:val="both"/>
        <w:rPr>
          <w:lang w:val="it-IT"/>
        </w:rPr>
      </w:pPr>
      <w:r>
        <w:rPr>
          <w:lang w:val="ro-RO"/>
        </w:rPr>
        <w:t>5.</w:t>
      </w:r>
      <w:r>
        <w:rPr>
          <w:lang w:val="it-IT"/>
        </w:rPr>
        <w:t xml:space="preserve"> Sa presteze servicii de salubrizare conform prevederilor caietelor de sarcini, în condiţii de calitate şi eficienta.</w:t>
      </w:r>
    </w:p>
    <w:p w:rsidR="00166645" w:rsidRDefault="00166645">
      <w:pPr>
        <w:autoSpaceDE w:val="0"/>
        <w:jc w:val="both"/>
        <w:rPr>
          <w:lang w:val="it-IT"/>
        </w:rPr>
      </w:pPr>
      <w:r>
        <w:rPr>
          <w:lang w:val="ro-RO"/>
        </w:rPr>
        <w:t>6.</w:t>
      </w:r>
      <w:r>
        <w:rPr>
          <w:lang w:val="it-IT"/>
        </w:rPr>
        <w:t xml:space="preserve"> Sa fundamenteze si sa supuna aprobarii tarifele ce vor fi utilizate pentru serviciile de salubrizare </w:t>
      </w:r>
      <w:r>
        <w:rPr>
          <w:lang w:val="ro-RO"/>
        </w:rPr>
        <w:t>delegate</w:t>
      </w:r>
      <w:r>
        <w:rPr>
          <w:lang w:val="it-IT"/>
        </w:rPr>
        <w:t>.</w:t>
      </w:r>
    </w:p>
    <w:p w:rsidR="00166645" w:rsidRDefault="00166645">
      <w:pPr>
        <w:autoSpaceDE w:val="0"/>
        <w:jc w:val="both"/>
        <w:rPr>
          <w:lang w:val="it-IT"/>
        </w:rPr>
      </w:pPr>
      <w:r>
        <w:rPr>
          <w:lang w:val="ro-RO"/>
        </w:rPr>
        <w:lastRenderedPageBreak/>
        <w:t>7.</w:t>
      </w:r>
      <w:r>
        <w:rPr>
          <w:lang w:val="it-IT"/>
        </w:rPr>
        <w:t xml:space="preserve"> Sa nu sub</w:t>
      </w:r>
      <w:r>
        <w:rPr>
          <w:lang w:val="ro-RO"/>
        </w:rPr>
        <w:t xml:space="preserve">delege </w:t>
      </w:r>
      <w:r>
        <w:rPr>
          <w:lang w:val="it-IT"/>
        </w:rPr>
        <w:t>serviciul care face obiectul con</w:t>
      </w:r>
      <w:r>
        <w:rPr>
          <w:lang w:val="ro-RO"/>
        </w:rPr>
        <w:t>tractului</w:t>
      </w:r>
      <w:r>
        <w:rPr>
          <w:lang w:val="it-IT"/>
        </w:rPr>
        <w:t>.</w:t>
      </w:r>
    </w:p>
    <w:p w:rsidR="00166645" w:rsidRDefault="00166645">
      <w:pPr>
        <w:autoSpaceDE w:val="0"/>
        <w:jc w:val="both"/>
        <w:rPr>
          <w:lang w:val="it-IT"/>
        </w:rPr>
      </w:pPr>
      <w:r>
        <w:rPr>
          <w:lang w:val="ro-RO"/>
        </w:rPr>
        <w:t>8.</w:t>
      </w:r>
      <w:r>
        <w:rPr>
          <w:lang w:val="it-IT"/>
        </w:rPr>
        <w:t xml:space="preserve"> La încetarea contractului de </w:t>
      </w:r>
      <w:r>
        <w:rPr>
          <w:lang w:val="ro-RO"/>
        </w:rPr>
        <w:t>delegare</w:t>
      </w:r>
      <w:r>
        <w:rPr>
          <w:lang w:val="it-IT"/>
        </w:rPr>
        <w:t xml:space="preserve"> din alte cauze decât termenul, forta majoră şi înţelegerea părţilor, operatorul este obligat sa asigure continuitatea prestării activităţii în condiţiile stipulate în contractul de</w:t>
      </w:r>
      <w:r>
        <w:rPr>
          <w:lang w:val="ro-RO"/>
        </w:rPr>
        <w:t xml:space="preserve"> delegare</w:t>
      </w:r>
      <w:r>
        <w:rPr>
          <w:lang w:val="it-IT"/>
        </w:rPr>
        <w:t xml:space="preserve">, pana la preluarea acesteia de către </w:t>
      </w:r>
      <w:r>
        <w:rPr>
          <w:lang w:val="ro-RO"/>
        </w:rPr>
        <w:t>delegatar</w:t>
      </w:r>
      <w:r>
        <w:rPr>
          <w:lang w:val="it-IT"/>
        </w:rPr>
        <w:t xml:space="preserve">, dar nu mai mult de </w:t>
      </w:r>
      <w:r>
        <w:rPr>
          <w:lang w:val="ro-RO"/>
        </w:rPr>
        <w:t>90</w:t>
      </w:r>
      <w:r>
        <w:rPr>
          <w:lang w:val="it-IT"/>
        </w:rPr>
        <w:t xml:space="preserve"> de zile.</w:t>
      </w:r>
    </w:p>
    <w:p w:rsidR="00166645" w:rsidRDefault="00166645">
      <w:pPr>
        <w:autoSpaceDE w:val="0"/>
        <w:jc w:val="both"/>
        <w:rPr>
          <w:lang w:val="it-IT"/>
        </w:rPr>
      </w:pPr>
      <w:r>
        <w:rPr>
          <w:lang w:val="ro-RO"/>
        </w:rPr>
        <w:t>9.</w:t>
      </w:r>
      <w:r>
        <w:rPr>
          <w:lang w:val="it-IT"/>
        </w:rPr>
        <w:t xml:space="preserve"> Sa notifice cauzele de natura sa conducă la reducerea activităţii şi măsurile ce se impun pentru asigurarea continuităţii activităţii.</w:t>
      </w:r>
    </w:p>
    <w:p w:rsidR="00166645" w:rsidRDefault="00166645">
      <w:pPr>
        <w:autoSpaceDE w:val="0"/>
        <w:jc w:val="both"/>
        <w:rPr>
          <w:lang w:val="it-IT"/>
        </w:rPr>
      </w:pPr>
      <w:r>
        <w:rPr>
          <w:lang w:val="ro-RO"/>
        </w:rPr>
        <w:t>10.</w:t>
      </w:r>
      <w:r>
        <w:rPr>
          <w:lang w:val="it-IT"/>
        </w:rPr>
        <w:t xml:space="preserve"> Sa ia măsurile necesare privind igiena, siguranta la locul de munca şi normele de protecţie a muncii  si  evitarea  accidentelor.</w:t>
      </w:r>
    </w:p>
    <w:p w:rsidR="00166645" w:rsidRDefault="00166645">
      <w:pPr>
        <w:autoSpaceDE w:val="0"/>
        <w:jc w:val="both"/>
        <w:rPr>
          <w:lang w:val="it-IT"/>
        </w:rPr>
      </w:pPr>
      <w:r>
        <w:rPr>
          <w:lang w:val="ro-RO"/>
        </w:rPr>
        <w:t>11.</w:t>
      </w:r>
      <w:r>
        <w:rPr>
          <w:lang w:val="it-IT"/>
        </w:rPr>
        <w:t xml:space="preserve"> Sa respecte condiţiile impuse de natura activităţilor de salubrizare (protecţia mediului, protecţia muncii, condiţii privind folosirea şi protejarea patrimoniului).   </w:t>
      </w:r>
    </w:p>
    <w:p w:rsidR="00166645" w:rsidRDefault="00166645">
      <w:pPr>
        <w:autoSpaceDE w:val="0"/>
        <w:jc w:val="both"/>
        <w:rPr>
          <w:lang w:val="it-IT"/>
        </w:rPr>
      </w:pPr>
      <w:r>
        <w:rPr>
          <w:lang w:val="ro-RO"/>
        </w:rPr>
        <w:t>12. Delegatul</w:t>
      </w:r>
      <w:r>
        <w:rPr>
          <w:lang w:val="it-IT"/>
        </w:rPr>
        <w:t xml:space="preserve"> se</w:t>
      </w:r>
      <w:r>
        <w:rPr>
          <w:lang w:val="ro-RO"/>
        </w:rPr>
        <w:t xml:space="preserve"> </w:t>
      </w:r>
      <w:r>
        <w:rPr>
          <w:lang w:val="it-IT"/>
        </w:rPr>
        <w:t xml:space="preserve">obliga sa respecte întocmai toate datele si sarcinile asumate prin </w:t>
      </w:r>
      <w:r>
        <w:rPr>
          <w:lang w:val="ro-RO"/>
        </w:rPr>
        <w:t>o</w:t>
      </w:r>
      <w:r>
        <w:rPr>
          <w:lang w:val="it-IT"/>
        </w:rPr>
        <w:t xml:space="preserve">ferta </w:t>
      </w:r>
      <w:r>
        <w:rPr>
          <w:lang w:val="ro-RO"/>
        </w:rPr>
        <w:t>p</w:t>
      </w:r>
      <w:r>
        <w:rPr>
          <w:lang w:val="it-IT"/>
        </w:rPr>
        <w:t>rezentata.</w:t>
      </w:r>
    </w:p>
    <w:p w:rsidR="00166645" w:rsidRDefault="00166645">
      <w:pPr>
        <w:autoSpaceDE w:val="0"/>
        <w:jc w:val="both"/>
        <w:rPr>
          <w:lang w:val="ro-RO"/>
        </w:rPr>
      </w:pPr>
      <w:r>
        <w:rPr>
          <w:lang w:val="ro-RO"/>
        </w:rPr>
        <w:t>13. Sa plateasca despagubiri pentru intreruperea nejustificata a prestarii serviciului.</w:t>
      </w:r>
    </w:p>
    <w:p w:rsidR="00166645" w:rsidRDefault="00166645">
      <w:pPr>
        <w:autoSpaceDE w:val="0"/>
        <w:jc w:val="both"/>
        <w:rPr>
          <w:lang w:val="ro-RO"/>
        </w:rPr>
      </w:pPr>
      <w:r>
        <w:rPr>
          <w:lang w:val="ro-RO"/>
        </w:rPr>
        <w:t>14. Sa detina sau sa obtina, dupa caz, toate autorizatiile/avizele necesare prestarii serviciului, prevazute in legislatia in vigoare, pe cheltuiala proprie.</w:t>
      </w:r>
    </w:p>
    <w:p w:rsidR="00166645" w:rsidRDefault="00166645">
      <w:pPr>
        <w:autoSpaceDE w:val="0"/>
        <w:jc w:val="both"/>
        <w:rPr>
          <w:lang w:val="ro-RO"/>
        </w:rPr>
      </w:pPr>
      <w:r>
        <w:rPr>
          <w:lang w:val="ro-RO"/>
        </w:rPr>
        <w:t>15. Sa inregistreze toate reclamatiile si sesizarile care ii sunt adresate intr-un registru si sa ia masurile de rezolvare ce se impun. La sesizarile scrise delegatul are obligatia sa raspunda in termen de cel mult 30 de zile de la inregistrarea acestora.</w:t>
      </w:r>
    </w:p>
    <w:p w:rsidR="00166645" w:rsidRDefault="00166645">
      <w:pPr>
        <w:autoSpaceDE w:val="0"/>
        <w:jc w:val="both"/>
        <w:rPr>
          <w:lang w:val="ro-RO"/>
        </w:rPr>
      </w:pPr>
      <w:r>
        <w:rPr>
          <w:lang w:val="ro-RO"/>
        </w:rPr>
        <w:t>16. Sa tina evidenta gestiunii deseurilor si sa raporteze periodic delegatarului si oricaror alte autoritati competente date si informatii despre activitatea specifica, conform legislatiei in vigoare.</w:t>
      </w:r>
    </w:p>
    <w:p w:rsidR="00166645" w:rsidRDefault="00166645">
      <w:pPr>
        <w:autoSpaceDE w:val="0"/>
        <w:jc w:val="both"/>
        <w:rPr>
          <w:lang w:val="ro-RO"/>
        </w:rPr>
      </w:pPr>
      <w:r>
        <w:rPr>
          <w:lang w:val="ro-RO"/>
        </w:rPr>
        <w:t>17. Să plătească penalități contractuale în cuantumul prevăzut de prezentul contract în caz de nerespectare a obligațiilor contractuale.</w:t>
      </w:r>
    </w:p>
    <w:p w:rsidR="00166645" w:rsidRDefault="00166645">
      <w:pPr>
        <w:autoSpaceDE w:val="0"/>
        <w:jc w:val="both"/>
        <w:rPr>
          <w:lang w:val="ro-RO"/>
        </w:rPr>
      </w:pPr>
      <w:r>
        <w:rPr>
          <w:lang w:val="ro-RO"/>
        </w:rPr>
        <w:t>18. Să respecte indicatorii de performanță stabiliți prin prezentul contract;</w:t>
      </w:r>
    </w:p>
    <w:p w:rsidR="00166645" w:rsidRDefault="00166645">
      <w:pPr>
        <w:autoSpaceDE w:val="0"/>
        <w:jc w:val="both"/>
        <w:rPr>
          <w:lang w:val="ro-RO"/>
        </w:rPr>
      </w:pPr>
      <w:r>
        <w:rPr>
          <w:lang w:val="ro-RO"/>
        </w:rPr>
        <w:t>19. În cazul în care delegatul sesizează existența sau posibilitatea existenței unei cauze de natură să conducă la imposibilitatea realizării activității sau serviciului public, va notifica de indată acest fapt delegatarului în vederea luării măsurilor ce se impun pentru asigurarea continuității activității sau serviciului public.</w:t>
      </w:r>
    </w:p>
    <w:p w:rsidR="00166645" w:rsidRDefault="00166645">
      <w:pPr>
        <w:ind w:right="1"/>
        <w:jc w:val="both"/>
        <w:rPr>
          <w:lang w:val="ro-RO"/>
        </w:rPr>
      </w:pPr>
      <w:r>
        <w:rPr>
          <w:lang w:val="ro-RO"/>
        </w:rPr>
        <w:t>20. Toate utilajele/instalațiile/echipamentele/vehiculele precum și personalul alocat serviciului delegat va fi destinat exclusiv prestării activităților de salubrizare, astfel cum au fost prezentate la art.4, pct.4.2., pe raza municipiului Tîrgu Mureș.</w:t>
      </w:r>
    </w:p>
    <w:p w:rsidR="00166645" w:rsidRDefault="00166645">
      <w:pPr>
        <w:ind w:right="1"/>
        <w:jc w:val="both"/>
        <w:rPr>
          <w:szCs w:val="28"/>
          <w:lang w:val="ro-RO"/>
        </w:rPr>
      </w:pPr>
      <w:r>
        <w:rPr>
          <w:lang w:val="ro-RO"/>
        </w:rPr>
        <w:t xml:space="preserve">21. </w:t>
      </w:r>
      <w:r>
        <w:rPr>
          <w:szCs w:val="28"/>
          <w:lang w:val="ro-RO"/>
        </w:rPr>
        <w:t>Alte obligații aferente prestării Serviciului public de salubrizare</w:t>
      </w:r>
    </w:p>
    <w:p w:rsidR="00166645" w:rsidRDefault="00166645">
      <w:pPr>
        <w:ind w:right="1"/>
        <w:jc w:val="both"/>
        <w:rPr>
          <w:lang w:val="ro-RO"/>
        </w:rPr>
      </w:pPr>
      <w:r>
        <w:rPr>
          <w:lang w:val="ro-RO"/>
        </w:rPr>
        <w:t>21.1.Operatorul are obligația să exploateze în mod direct, pe riscul şi pe răspunderea sa, bunurile puse la dispoziție şi să presteze Serviciul public de salubrizare care face obiectul prezentului Contract.</w:t>
      </w:r>
    </w:p>
    <w:p w:rsidR="00166645" w:rsidRDefault="00166645">
      <w:pPr>
        <w:autoSpaceDE w:val="0"/>
        <w:jc w:val="both"/>
        <w:rPr>
          <w:lang w:val="ro-RO"/>
        </w:rPr>
      </w:pPr>
    </w:p>
    <w:p w:rsidR="00166645" w:rsidRDefault="00166645">
      <w:pPr>
        <w:autoSpaceDE w:val="0"/>
        <w:jc w:val="both"/>
        <w:rPr>
          <w:b/>
          <w:lang w:val="ro-RO"/>
        </w:rPr>
      </w:pPr>
      <w:r>
        <w:rPr>
          <w:b/>
          <w:bCs/>
          <w:lang w:val="ro-RO"/>
        </w:rPr>
        <w:t>Art.</w:t>
      </w:r>
      <w:r>
        <w:rPr>
          <w:b/>
          <w:lang w:val="ro-RO"/>
        </w:rPr>
        <w:t>12. Tarife, facturare si modalitati de plata</w:t>
      </w:r>
    </w:p>
    <w:p w:rsidR="00166645" w:rsidRDefault="00166645">
      <w:pPr>
        <w:autoSpaceDE w:val="0"/>
        <w:jc w:val="both"/>
        <w:rPr>
          <w:b/>
          <w:lang w:val="ro-RO"/>
        </w:rPr>
      </w:pPr>
      <w:r>
        <w:rPr>
          <w:b/>
          <w:lang w:val="ro-RO"/>
        </w:rPr>
        <w:t>12.1. Tarife practicate si ajustarea sau modificarea acestora</w:t>
      </w:r>
    </w:p>
    <w:p w:rsidR="00166645" w:rsidRDefault="00166645">
      <w:pPr>
        <w:autoSpaceDE w:val="0"/>
        <w:jc w:val="both"/>
        <w:rPr>
          <w:lang w:val="ro-RO"/>
        </w:rPr>
      </w:pPr>
      <w:r>
        <w:rPr>
          <w:lang w:val="ro-RO"/>
        </w:rPr>
        <w:t>1. Tarifele practicate pentru serviciile delegate, la data semnarii prezentului contract, sunt cele conform propunerii financiare prezentate .</w:t>
      </w:r>
    </w:p>
    <w:p w:rsidR="00166645" w:rsidRDefault="00166645">
      <w:pPr>
        <w:autoSpaceDE w:val="0"/>
        <w:jc w:val="both"/>
      </w:pPr>
      <w:r>
        <w:rPr>
          <w:lang w:val="ro-RO"/>
        </w:rPr>
        <w:t xml:space="preserve">2. </w:t>
      </w:r>
      <w:r>
        <w:t>În condițiile art. 164, alin.4) din HG 395/2016 coroborat cu art.221, alin.1, lit.e) din Legea 98/2016, ajustarea preţului este aplicabilă direct în cazul în care au loc modificări legislative sau au fost emise de către autorităţile locale acte administrative care au ca obiect instituirea, modificarea sau renunţarea la anumite taxe/impozite locale, al căror efect se reflectă în creşterea/diminuarea costurilor pe baza cărora s-a fundamentat preţul contractului.</w:t>
      </w:r>
    </w:p>
    <w:p w:rsidR="00166645" w:rsidRDefault="00166645">
      <w:pPr>
        <w:ind w:left="-90"/>
        <w:jc w:val="both"/>
      </w:pPr>
      <w:r>
        <w:t>3. Prețurile unitare (Tarifele) se ajustează la solicitarea delegatului, numai dupa un an de derulare a contractului, cu respectarea Ordin ANRSC nr.109/2007 privind aprobarea Normelor Metodologice de stabilire, ajustare sau modificare a tarifelor pentru activitatile specifice serviciului de salubrizare a localitatilor.</w:t>
      </w:r>
    </w:p>
    <w:p w:rsidR="00166645" w:rsidRDefault="00166645">
      <w:pPr>
        <w:ind w:left="-90"/>
        <w:jc w:val="both"/>
      </w:pPr>
      <w:r>
        <w:t xml:space="preserve">În orice situație, tariful nu poate fi majorat decât în măsura strict necesară pentru acoperirea costurilor pe baza cărora s-a fundamentat prețul contractului conform prevederilor Ordinului A.N.R.S.C. nr. 109/2007. </w:t>
      </w:r>
    </w:p>
    <w:p w:rsidR="00166645" w:rsidRDefault="00166645">
      <w:pPr>
        <w:numPr>
          <w:ilvl w:val="0"/>
          <w:numId w:val="7"/>
        </w:numPr>
        <w:ind w:left="-90"/>
        <w:jc w:val="both"/>
        <w:rPr>
          <w:lang w:val="ro-RO"/>
        </w:rPr>
      </w:pPr>
      <w:r>
        <w:t xml:space="preserve">Prin excepție de la prevederile alin. 3), tarifele aferente prezentului contract pot fi ajustate sau modificate înaintea termenului de 1 an de zile, cu acordul autorității contractante,  numai în </w:t>
      </w:r>
      <w:r>
        <w:lastRenderedPageBreak/>
        <w:t>situația în care modificările legislative apărute ulterior intrării în vigoare a prezentului contract, impun acest lucru sau intervin modificări ce influiențează prețurile în baza cărora s-a format oferta.</w:t>
      </w:r>
    </w:p>
    <w:p w:rsidR="00166645" w:rsidRDefault="00166645">
      <w:pPr>
        <w:numPr>
          <w:ilvl w:val="0"/>
          <w:numId w:val="7"/>
        </w:numPr>
        <w:ind w:left="-90"/>
        <w:jc w:val="both"/>
        <w:rPr>
          <w:lang w:val="ro-RO"/>
        </w:rPr>
      </w:pPr>
      <w:r>
        <w:rPr>
          <w:lang w:val="ro-RO"/>
        </w:rPr>
        <w:t xml:space="preserve">În orice situație, tariful nu poate fi majorat decât în măsura strict necesară pentru acoperirea costurilor pe baza cărora s-a fundamentat prețul contractului conform prevederilor Ordinului A.N.R.S.C. nr. 109/2007. </w:t>
      </w:r>
    </w:p>
    <w:p w:rsidR="00166645" w:rsidRDefault="00166645">
      <w:pPr>
        <w:numPr>
          <w:ilvl w:val="0"/>
          <w:numId w:val="7"/>
        </w:numPr>
        <w:ind w:left="-90"/>
        <w:jc w:val="both"/>
      </w:pPr>
      <w:r>
        <w:rPr>
          <w:lang w:val="ro-RO"/>
        </w:rPr>
        <w:t xml:space="preserve">Delegatul serviciului va incasa lunar de la delegatar, în baza unui </w:t>
      </w:r>
      <w:r>
        <w:t xml:space="preserve">raport de activitate </w:t>
      </w:r>
      <w:r>
        <w:rPr>
          <w:lang w:val="ro-RO"/>
        </w:rPr>
        <w:t xml:space="preserve">lunară, contravaloarea prestatiei efectuate care este confirmata de catre delegatar pe baza </w:t>
      </w:r>
      <w:r>
        <w:t>fiselor zilnice</w:t>
      </w:r>
      <w:r>
        <w:rPr>
          <w:lang w:val="ro-RO"/>
        </w:rPr>
        <w:t xml:space="preserve"> de </w:t>
      </w:r>
      <w:r>
        <w:t>confirmare</w:t>
      </w:r>
      <w:r>
        <w:rPr>
          <w:lang w:val="ro-RO"/>
        </w:rPr>
        <w:t xml:space="preserve"> a serviciilor și a oricărui alt document care să confirma sau infirme cantitatea și calitatea serviciilor prestate.</w:t>
      </w:r>
    </w:p>
    <w:p w:rsidR="00166645" w:rsidRDefault="00166645">
      <w:pPr>
        <w:numPr>
          <w:ilvl w:val="0"/>
          <w:numId w:val="7"/>
        </w:numPr>
        <w:ind w:left="-90"/>
        <w:jc w:val="both"/>
      </w:pPr>
      <w:r>
        <w:t>Facturarea către utilizatorii non-casnici se va face direct către beneficiarii servicului pe baza tarifelor aprobate, în baza contractelor de servicii incheiate. Pentru persoanele casnice facturarea serviciilor se face către Municipiul Târgu Mureș.</w:t>
      </w:r>
    </w:p>
    <w:p w:rsidR="00166645" w:rsidRDefault="00166645">
      <w:pPr>
        <w:numPr>
          <w:ilvl w:val="0"/>
          <w:numId w:val="7"/>
        </w:numPr>
        <w:ind w:left="-90"/>
        <w:jc w:val="both"/>
      </w:pPr>
      <w:r>
        <w:t>Confirmarea prestaţiilor aferente serviciului se va realiza de către reprezentanţii Delegatarului pe baza datelor/documentelor/ informaţiilor, conform art. 4.4.2 din Caietul de sarcini</w:t>
      </w:r>
    </w:p>
    <w:p w:rsidR="00166645" w:rsidRDefault="00166645">
      <w:pPr>
        <w:autoSpaceDE w:val="0"/>
        <w:jc w:val="both"/>
        <w:rPr>
          <w:lang w:val="ro-RO"/>
        </w:rPr>
      </w:pPr>
    </w:p>
    <w:p w:rsidR="00166645" w:rsidRDefault="00166645">
      <w:pPr>
        <w:autoSpaceDE w:val="0"/>
        <w:jc w:val="both"/>
        <w:rPr>
          <w:b/>
          <w:lang w:val="ro-RO"/>
        </w:rPr>
      </w:pPr>
      <w:r>
        <w:rPr>
          <w:b/>
          <w:lang w:val="ro-RO"/>
        </w:rPr>
        <w:t xml:space="preserve">12.2. Modalitati de plata </w:t>
      </w:r>
    </w:p>
    <w:p w:rsidR="00166645" w:rsidRDefault="00166645">
      <w:pPr>
        <w:autoSpaceDE w:val="0"/>
        <w:jc w:val="both"/>
        <w:rPr>
          <w:lang w:val="ro-RO"/>
        </w:rPr>
      </w:pPr>
      <w:r>
        <w:rPr>
          <w:lang w:val="ro-RO"/>
        </w:rPr>
        <w:t>1. Delegatarul va efectua plata catre delegat in termen de 30 de zile de la data primirii facturii, inregistrata la autoritatea administratiei publice locala, intocmita in baza proceselor verbale de receptie.</w:t>
      </w:r>
    </w:p>
    <w:p w:rsidR="00166645" w:rsidRDefault="00166645">
      <w:pPr>
        <w:autoSpaceDE w:val="0"/>
        <w:jc w:val="both"/>
        <w:rPr>
          <w:lang w:val="ro-RO"/>
        </w:rPr>
      </w:pPr>
      <w:r>
        <w:rPr>
          <w:lang w:val="ro-RO"/>
        </w:rPr>
        <w:t>2. Factura pentru serviciile prestate de delegat se emite cel târziu până la data de 15 ale lunii următoare celei în care prestația a fost efectuată.</w:t>
      </w:r>
    </w:p>
    <w:p w:rsidR="00166645" w:rsidRDefault="00166645">
      <w:pPr>
        <w:autoSpaceDE w:val="0"/>
        <w:jc w:val="both"/>
        <w:rPr>
          <w:lang w:val="ro-RO"/>
        </w:rPr>
      </w:pPr>
      <w:r>
        <w:rPr>
          <w:lang w:val="ro-RO"/>
        </w:rPr>
        <w:t xml:space="preserve">3. </w:t>
      </w:r>
      <w:r w:rsidRPr="00CA4E32">
        <w:rPr>
          <w:shd w:val="clear" w:color="auto" w:fill="FFFF00"/>
          <w:lang w:val="ro-RO"/>
        </w:rPr>
        <w:t>Contravaloarea serviciului prestat este facturată de delegat delegatarului în baza cantităților reale determinate prin procesele verbale confirmate de către delegatar, care trebuie să identifice foarte clar cantitatea/frecvența serviciilor prestate</w:t>
      </w:r>
      <w:r w:rsidRPr="00CA4E32">
        <w:rPr>
          <w:lang w:val="ro-RO"/>
        </w:rPr>
        <w:t>.</w:t>
      </w:r>
    </w:p>
    <w:p w:rsidR="00166645" w:rsidRDefault="00166645">
      <w:pPr>
        <w:autoSpaceDE w:val="0"/>
        <w:jc w:val="both"/>
        <w:rPr>
          <w:lang w:val="ro-RO"/>
        </w:rPr>
      </w:pPr>
      <w:r>
        <w:rPr>
          <w:lang w:val="ro-RO"/>
        </w:rPr>
        <w:t>4. Pentru verificarea cantităților și calității serviciilor prestate, delegatarul are dreptul să împuternicească reprezentanți din cadrul instituției care să confirme sau să infirme , prin aviz sau refuz, la finalul fiecărei zile, veridicitatea datelor înregistrate de către delegat în procesele verbale.</w:t>
      </w:r>
    </w:p>
    <w:p w:rsidR="00166645" w:rsidRDefault="00166645">
      <w:pPr>
        <w:autoSpaceDE w:val="0"/>
        <w:jc w:val="both"/>
        <w:rPr>
          <w:lang w:val="ro-RO"/>
        </w:rPr>
      </w:pPr>
      <w:r>
        <w:rPr>
          <w:lang w:val="ro-RO"/>
        </w:rPr>
        <w:t xml:space="preserve">5. Lipsa </w:t>
      </w:r>
      <w:r>
        <w:t>fi</w:t>
      </w:r>
      <w:r>
        <w:rPr>
          <w:lang w:val="ro-RO"/>
        </w:rPr>
        <w:t>șelor zilnice privind cantitatea și calitatea serviciilor prestate, confirmate de către reprezentanții delegatarului, dă dreptul delegatarului de a refuza plata facturii.</w:t>
      </w:r>
    </w:p>
    <w:p w:rsidR="00166645" w:rsidRDefault="00166645">
      <w:pPr>
        <w:autoSpaceDE w:val="0"/>
        <w:jc w:val="both"/>
        <w:rPr>
          <w:lang w:val="ro-RO"/>
        </w:rPr>
      </w:pPr>
      <w:r>
        <w:rPr>
          <w:lang w:val="ro-RO"/>
        </w:rPr>
        <w:t xml:space="preserve">6. Delegatarul va efectua plata către delegat în termen de 30 de zile de la data primirii facturii, înregistrată la autoritatea administrației publice locale, întocmită în baza rapoartelor de activitate lunare confimate de delegatar. </w:t>
      </w:r>
    </w:p>
    <w:p w:rsidR="00166645" w:rsidRDefault="00166645">
      <w:pPr>
        <w:autoSpaceDE w:val="0"/>
        <w:jc w:val="both"/>
        <w:rPr>
          <w:lang w:val="ro-RO"/>
        </w:rPr>
      </w:pPr>
      <w:r>
        <w:rPr>
          <w:lang w:val="ro-RO"/>
        </w:rPr>
        <w:t xml:space="preserve">Nerespectarea de către delegatar a obligațiilor sale de plată se penalizează cu </w:t>
      </w:r>
      <w:r w:rsidRPr="0027030C">
        <w:rPr>
          <w:highlight w:val="yellow"/>
          <w:shd w:val="clear" w:color="auto" w:fill="FF99CC"/>
          <w:lang w:val="ro-RO"/>
        </w:rPr>
        <w:t xml:space="preserve">0,01% </w:t>
      </w:r>
      <w:r w:rsidRPr="0027030C">
        <w:rPr>
          <w:highlight w:val="yellow"/>
          <w:lang w:val="ro-RO"/>
        </w:rPr>
        <w:t>d</w:t>
      </w:r>
      <w:r>
        <w:rPr>
          <w:lang w:val="ro-RO"/>
        </w:rPr>
        <w:t>in valoarea facturii neachitate pentru fiecare zi de întârziere când se constată această nerespectare din vina exclusivă a delegatarului. Valoarea totală a penalităților nu va depăși valoarea facturii .</w:t>
      </w:r>
    </w:p>
    <w:p w:rsidR="00166645" w:rsidRDefault="00166645">
      <w:pPr>
        <w:autoSpaceDE w:val="0"/>
        <w:jc w:val="both"/>
        <w:rPr>
          <w:color w:val="FF0000"/>
          <w:lang w:val="ro-RO"/>
        </w:rPr>
      </w:pPr>
    </w:p>
    <w:p w:rsidR="00166645" w:rsidRDefault="00166645">
      <w:pPr>
        <w:jc w:val="both"/>
        <w:rPr>
          <w:b/>
          <w:iCs/>
          <w:lang w:val="ro-RO"/>
        </w:rPr>
      </w:pPr>
      <w:r>
        <w:rPr>
          <w:b/>
          <w:bCs/>
          <w:lang w:val="ro-RO"/>
        </w:rPr>
        <w:t>Art.</w:t>
      </w:r>
      <w:r>
        <w:rPr>
          <w:b/>
          <w:iCs/>
          <w:lang w:val="ro-RO"/>
        </w:rPr>
        <w:t>13. Redeventa</w:t>
      </w:r>
    </w:p>
    <w:p w:rsidR="00166645" w:rsidRDefault="00166645">
      <w:pPr>
        <w:jc w:val="both"/>
        <w:rPr>
          <w:bCs/>
          <w:iCs/>
          <w:lang w:val="ro-RO"/>
        </w:rPr>
      </w:pPr>
      <w:r>
        <w:rPr>
          <w:bCs/>
          <w:iCs/>
          <w:lang w:val="ro-RO"/>
        </w:rPr>
        <w:t>Nu se aplica.</w:t>
      </w:r>
    </w:p>
    <w:p w:rsidR="00166645" w:rsidRDefault="00166645">
      <w:pPr>
        <w:autoSpaceDE w:val="0"/>
        <w:jc w:val="both"/>
        <w:rPr>
          <w:color w:val="FF0000"/>
          <w:lang w:val="ro-RO"/>
        </w:rPr>
      </w:pPr>
    </w:p>
    <w:p w:rsidR="00166645" w:rsidRDefault="00166645">
      <w:pPr>
        <w:autoSpaceDE w:val="0"/>
        <w:jc w:val="both"/>
        <w:rPr>
          <w:b/>
          <w:bCs/>
          <w:lang w:val="ro-RO"/>
        </w:rPr>
      </w:pPr>
      <w:r>
        <w:rPr>
          <w:b/>
          <w:bCs/>
          <w:lang w:val="ro-RO"/>
        </w:rPr>
        <w:t>Art.14. Indicatorii de performanta</w:t>
      </w:r>
    </w:p>
    <w:p w:rsidR="00166645" w:rsidRDefault="00166645">
      <w:pPr>
        <w:autoSpaceDE w:val="0"/>
        <w:jc w:val="both"/>
        <w:rPr>
          <w:lang w:val="ro-RO"/>
        </w:rPr>
      </w:pPr>
      <w:r>
        <w:rPr>
          <w:lang w:val="ro-RO"/>
        </w:rPr>
        <w:t>14.1. Delegatul va presta serviciul astfel incat sa asigure indeplinirea Indicatorilor de performanta stabiliti in caietul de sarcini.</w:t>
      </w:r>
    </w:p>
    <w:p w:rsidR="00166645" w:rsidRDefault="00166645">
      <w:pPr>
        <w:autoSpaceDE w:val="0"/>
        <w:jc w:val="both"/>
        <w:rPr>
          <w:lang w:val="ro-RO"/>
        </w:rPr>
      </w:pPr>
      <w:r>
        <w:rPr>
          <w:lang w:val="ro-RO"/>
        </w:rPr>
        <w:t>14.2. Indicatorii de performanta stabilesc, printre altele, conditiile pe care trebuie sa le indeplineasca serviciul, avand printre obiective:</w:t>
      </w:r>
    </w:p>
    <w:p w:rsidR="00166645" w:rsidRDefault="00166645">
      <w:pPr>
        <w:numPr>
          <w:ilvl w:val="0"/>
          <w:numId w:val="8"/>
        </w:numPr>
        <w:autoSpaceDE w:val="0"/>
        <w:jc w:val="both"/>
        <w:rPr>
          <w:lang w:val="ro-RO"/>
        </w:rPr>
      </w:pPr>
      <w:r>
        <w:rPr>
          <w:lang w:val="ro-RO"/>
        </w:rPr>
        <w:t>continuitatea serviciului din punct de vedere cantitativ si calitativ;</w:t>
      </w:r>
    </w:p>
    <w:p w:rsidR="00166645" w:rsidRDefault="00166645">
      <w:pPr>
        <w:numPr>
          <w:ilvl w:val="0"/>
          <w:numId w:val="8"/>
        </w:numPr>
        <w:autoSpaceDE w:val="0"/>
        <w:jc w:val="both"/>
        <w:rPr>
          <w:lang w:val="ro-RO"/>
        </w:rPr>
      </w:pPr>
      <w:r>
        <w:rPr>
          <w:lang w:val="ro-RO"/>
        </w:rPr>
        <w:t>adaptarea permanenta la cerintele rezonabile ale utilizatorilor;</w:t>
      </w:r>
    </w:p>
    <w:p w:rsidR="00166645" w:rsidRDefault="00166645">
      <w:pPr>
        <w:numPr>
          <w:ilvl w:val="0"/>
          <w:numId w:val="8"/>
        </w:numPr>
        <w:autoSpaceDE w:val="0"/>
        <w:jc w:val="both"/>
        <w:rPr>
          <w:lang w:val="ro-RO"/>
        </w:rPr>
      </w:pPr>
      <w:r>
        <w:rPr>
          <w:lang w:val="ro-RO"/>
        </w:rPr>
        <w:t xml:space="preserve">respectarea reglementarilor specifice din domeniu. </w:t>
      </w:r>
    </w:p>
    <w:p w:rsidR="00166645" w:rsidRDefault="00166645">
      <w:pPr>
        <w:autoSpaceDE w:val="0"/>
        <w:jc w:val="both"/>
        <w:rPr>
          <w:lang w:val="ro-RO"/>
        </w:rPr>
      </w:pPr>
    </w:p>
    <w:p w:rsidR="00166645" w:rsidRDefault="00166645">
      <w:pPr>
        <w:autoSpaceDE w:val="0"/>
        <w:jc w:val="both"/>
        <w:rPr>
          <w:b/>
          <w:bCs/>
          <w:lang w:val="it-IT"/>
        </w:rPr>
      </w:pPr>
      <w:r>
        <w:rPr>
          <w:b/>
          <w:bCs/>
          <w:lang w:val="ro-RO"/>
        </w:rPr>
        <w:t>Art.15.</w:t>
      </w:r>
      <w:r>
        <w:rPr>
          <w:b/>
          <w:bCs/>
          <w:lang w:val="it-IT"/>
        </w:rPr>
        <w:t xml:space="preserve"> Cantitatea şi calitatea serviciilor</w:t>
      </w:r>
    </w:p>
    <w:p w:rsidR="00166645" w:rsidRDefault="00166645">
      <w:pPr>
        <w:autoSpaceDE w:val="0"/>
        <w:jc w:val="both"/>
        <w:rPr>
          <w:lang w:val="it-IT"/>
        </w:rPr>
      </w:pPr>
      <w:r>
        <w:rPr>
          <w:lang w:val="ro-RO"/>
        </w:rPr>
        <w:t xml:space="preserve">15.1. </w:t>
      </w:r>
      <w:r>
        <w:rPr>
          <w:lang w:val="it-IT"/>
        </w:rPr>
        <w:t>Cantitatea si standardele de calitate ale activitatilor prestate sunt cele asumate prin oferta si cele prevazute in caiet</w:t>
      </w:r>
      <w:r>
        <w:rPr>
          <w:lang w:val="ro-RO"/>
        </w:rPr>
        <w:t>ul</w:t>
      </w:r>
      <w:r>
        <w:rPr>
          <w:lang w:val="it-IT"/>
        </w:rPr>
        <w:t xml:space="preserve"> de sarcini, care constituie parte integranta din contract. Prin comanda  de lucru </w:t>
      </w:r>
      <w:r>
        <w:rPr>
          <w:lang w:val="ro-RO"/>
        </w:rPr>
        <w:t>delegatarul</w:t>
      </w:r>
      <w:r>
        <w:rPr>
          <w:lang w:val="it-IT"/>
        </w:rPr>
        <w:t xml:space="preserve"> poate modifica programul de prestatie stabilit prin caietul de sarcini</w:t>
      </w:r>
      <w:r>
        <w:rPr>
          <w:lang w:val="ro-RO"/>
        </w:rPr>
        <w:t>, in functie de conditiile meteorologice si necesitati.</w:t>
      </w:r>
    </w:p>
    <w:p w:rsidR="00166645" w:rsidRDefault="00166645">
      <w:pPr>
        <w:autoSpaceDE w:val="0"/>
        <w:jc w:val="both"/>
        <w:rPr>
          <w:u w:val="single"/>
          <w:lang w:val="pt-BR"/>
        </w:rPr>
      </w:pPr>
      <w:r>
        <w:rPr>
          <w:lang w:val="it-IT"/>
        </w:rPr>
        <w:lastRenderedPageBreak/>
        <w:t>15.2.</w:t>
      </w:r>
      <w:r>
        <w:rPr>
          <w:lang w:val="ro-RO"/>
        </w:rPr>
        <w:t xml:space="preserve"> </w:t>
      </w:r>
      <w:r>
        <w:rPr>
          <w:lang w:val="it-IT"/>
        </w:rPr>
        <w:t xml:space="preserve">Serviciile publice de salubrizare </w:t>
      </w:r>
      <w:r>
        <w:rPr>
          <w:lang w:val="ro-RO"/>
        </w:rPr>
        <w:t xml:space="preserve">delegate </w:t>
      </w:r>
      <w:r>
        <w:rPr>
          <w:lang w:val="it-IT"/>
        </w:rPr>
        <w:t xml:space="preserve">se vor organiza si functiona cu respectarea Regulamentului serviciului public de salubrizare a municipiului </w:t>
      </w:r>
      <w:r>
        <w:rPr>
          <w:lang w:val="ro-RO"/>
        </w:rPr>
        <w:t>Târgu Mureș</w:t>
      </w:r>
      <w:r>
        <w:rPr>
          <w:lang w:val="it-IT"/>
        </w:rPr>
        <w:t xml:space="preserve">.                </w:t>
      </w:r>
    </w:p>
    <w:p w:rsidR="00166645" w:rsidRDefault="00166645">
      <w:pPr>
        <w:autoSpaceDE w:val="0"/>
        <w:rPr>
          <w:b/>
          <w:bCs/>
          <w:lang w:val="ro-RO"/>
        </w:rPr>
      </w:pPr>
    </w:p>
    <w:p w:rsidR="00166645" w:rsidRDefault="00166645">
      <w:pPr>
        <w:ind w:right="1"/>
        <w:jc w:val="both"/>
        <w:rPr>
          <w:b/>
          <w:lang w:val="ro-RO"/>
        </w:rPr>
      </w:pPr>
      <w:r>
        <w:rPr>
          <w:b/>
          <w:bCs/>
          <w:lang w:val="ro-RO"/>
        </w:rPr>
        <w:t>Art.</w:t>
      </w:r>
      <w:r>
        <w:rPr>
          <w:b/>
          <w:lang w:val="ro-RO"/>
        </w:rPr>
        <w:t>16. Mentinerea echilibrului contractual</w:t>
      </w:r>
    </w:p>
    <w:p w:rsidR="00166645" w:rsidRDefault="00166645">
      <w:pPr>
        <w:ind w:right="1"/>
        <w:jc w:val="both"/>
        <w:rPr>
          <w:lang w:val="ro-RO"/>
        </w:rPr>
      </w:pPr>
      <w:r>
        <w:rPr>
          <w:lang w:val="ro-RO"/>
        </w:rPr>
        <w:t>16.1. Partile vor urmari in permanenta mentinerea echilibrului contractual al contractului.</w:t>
      </w:r>
    </w:p>
    <w:p w:rsidR="00166645" w:rsidRDefault="00166645">
      <w:pPr>
        <w:ind w:right="1"/>
        <w:jc w:val="both"/>
        <w:rPr>
          <w:lang w:val="ro-RO"/>
        </w:rPr>
      </w:pPr>
      <w:r>
        <w:rPr>
          <w:lang w:val="ro-RO"/>
        </w:rPr>
        <w:t>16.2. Delegatul nu va fi obligat sa suporte cresterea sarcinilor legate de executia obligatiilor sale, daca aceasta crestere rezulta in urma unui eveniment de forta majora.</w:t>
      </w:r>
    </w:p>
    <w:p w:rsidR="00166645" w:rsidRDefault="00166645">
      <w:pPr>
        <w:ind w:right="1"/>
        <w:jc w:val="both"/>
        <w:rPr>
          <w:lang w:val="ro-RO"/>
        </w:rPr>
      </w:pPr>
      <w:r>
        <w:rPr>
          <w:lang w:val="ro-RO"/>
        </w:rPr>
        <w:t>16.3. In situatia in care modificari legislative, constrangeri tehnice, economice, financiare sau, in general, evenimente neprevazute care nu constituie evenimente de forta majora astfel cum acestea sunt definite in prezentul contract, independente de delegat si de vointa sa, datorate sau nu delegatarului, altereaza echilibrul economico-financiar al prezentului contract, si daca dezechilibrul rezultat nu poate fi remediat prin ajustarile/modificarile de tarife, partile se obliga sa renegocieze termenii si conditiile prezentului contract in conditiile legii, in scopul restabilirii echilibrului economico-financiar al contractului.</w:t>
      </w:r>
    </w:p>
    <w:p w:rsidR="00166645" w:rsidRDefault="00166645">
      <w:pPr>
        <w:ind w:right="1"/>
        <w:jc w:val="both"/>
        <w:rPr>
          <w:lang w:val="ro-RO"/>
        </w:rPr>
      </w:pPr>
      <w:r>
        <w:rPr>
          <w:lang w:val="ro-RO"/>
        </w:rPr>
        <w:t>16.4. Daca la expirarea unei perioade de cel putin 60 de zile sau alt termen stabilit de parti, de la inceperea negocierilor prevazute la alineatul precedent, acestea esueaza, atunci oricare dintre parti va avea dreptul sa notifice celeilalte parti incetarea prezentului contract, fara ca vreuna dintre ele sa pretinda daune-interese. Delegatul va avea obligatia de a presta serviciul in continuare pe o durata de cel mult 180 de zile, in vederea continuitatii serviciului.</w:t>
      </w:r>
    </w:p>
    <w:p w:rsidR="00166645" w:rsidRDefault="00166645">
      <w:pPr>
        <w:jc w:val="both"/>
        <w:rPr>
          <w:b/>
          <w:iCs/>
          <w:lang w:val="ro-RO"/>
        </w:rPr>
      </w:pPr>
    </w:p>
    <w:p w:rsidR="00166645" w:rsidRDefault="00166645">
      <w:pPr>
        <w:ind w:right="1"/>
        <w:jc w:val="both"/>
        <w:rPr>
          <w:b/>
          <w:lang w:val="ro-RO"/>
        </w:rPr>
      </w:pPr>
      <w:r>
        <w:rPr>
          <w:b/>
          <w:bCs/>
          <w:lang w:val="ro-RO"/>
        </w:rPr>
        <w:t>Art.</w:t>
      </w:r>
      <w:r>
        <w:rPr>
          <w:b/>
          <w:lang w:val="ro-RO"/>
        </w:rPr>
        <w:t>17. Obligatiile privind protectia mediului și apărarea împotriva incendiilor</w:t>
      </w:r>
    </w:p>
    <w:p w:rsidR="00166645" w:rsidRDefault="00166645">
      <w:pPr>
        <w:ind w:right="1"/>
        <w:jc w:val="both"/>
        <w:rPr>
          <w:lang w:val="ro-RO"/>
        </w:rPr>
      </w:pPr>
      <w:r>
        <w:rPr>
          <w:lang w:val="ro-RO"/>
        </w:rPr>
        <w:t>17.1. Delegatul se obliga ca pe toata durata derularii contractului sa respecte legislatia, reglementarile, precum si hotararile consiliului local in vigoare privind protectia mediului, preluand toate responsabilitatile in acest domeniu.</w:t>
      </w:r>
    </w:p>
    <w:p w:rsidR="00166645" w:rsidRDefault="00166645">
      <w:pPr>
        <w:ind w:right="1"/>
        <w:jc w:val="both"/>
        <w:rPr>
          <w:lang w:val="ro-RO"/>
        </w:rPr>
      </w:pPr>
      <w:r>
        <w:rPr>
          <w:lang w:val="ro-RO"/>
        </w:rPr>
        <w:t>17.2. Delegatul are obligația să dețină  toate acordurile, autorizațiile și avizele prevăzute de legislația în domeniu și să respecte normele legale de profil.</w:t>
      </w:r>
    </w:p>
    <w:p w:rsidR="00166645" w:rsidRDefault="00166645">
      <w:pPr>
        <w:ind w:right="1"/>
        <w:jc w:val="both"/>
        <w:rPr>
          <w:lang w:val="ro-RO"/>
        </w:rPr>
      </w:pPr>
      <w:r>
        <w:rPr>
          <w:lang w:val="ro-RO"/>
        </w:rPr>
        <w:t>17.3. În perioada derulării prezentului contract delegatul răspunde pentru apărarea împotriva incendiilor și pentru protecție civilă conform Legii nr. 307/2006 și a Legii nr. 48/2004 fiind obligat să cunoască  și să respecte măsurile de apărare împotriva incendiilor, specifice activităților pe care le organizează sau le desfășoară. De asemenea, delegatul este obligat să dețină  toate acordurile, autorizațiile și avizele prevăzute de legislația în domeniu</w:t>
      </w:r>
    </w:p>
    <w:p w:rsidR="00166645" w:rsidRDefault="00166645">
      <w:pPr>
        <w:jc w:val="both"/>
        <w:rPr>
          <w:b/>
          <w:iCs/>
          <w:lang w:val="ro-RO"/>
        </w:rPr>
      </w:pPr>
    </w:p>
    <w:p w:rsidR="00166645" w:rsidRDefault="00166645">
      <w:pPr>
        <w:ind w:right="1"/>
        <w:jc w:val="both"/>
        <w:rPr>
          <w:b/>
          <w:lang w:val="ro-RO"/>
        </w:rPr>
      </w:pPr>
      <w:r>
        <w:rPr>
          <w:b/>
          <w:bCs/>
          <w:lang w:val="ro-RO"/>
        </w:rPr>
        <w:t>Art.</w:t>
      </w:r>
      <w:r>
        <w:rPr>
          <w:b/>
          <w:lang w:val="ro-RO"/>
        </w:rPr>
        <w:t>18. Forta de munca</w:t>
      </w:r>
    </w:p>
    <w:p w:rsidR="00166645" w:rsidRDefault="00166645">
      <w:pPr>
        <w:ind w:right="1"/>
        <w:jc w:val="both"/>
        <w:rPr>
          <w:lang w:val="ro-RO"/>
        </w:rPr>
      </w:pPr>
      <w:r>
        <w:rPr>
          <w:lang w:val="ro-RO"/>
        </w:rPr>
        <w:t>18.1. Delegatul va asigura forta de munca necesara pentru prestarea serviciului, precum si formarea profesionala a salariatilor. Delegatul este raspunzator de angajarea in prestarea serviciului a unui numar suficient de persoane cu abilitatile, indemanarile, cunostintele, instruirea, calificarile si experienta necesare si adecvate unei bune desfasurari a serviciului si se va asigura ca are suficient personal de rezerva pentru prestarea in bune conditii a serviciului, pe toata durata contractului.</w:t>
      </w:r>
    </w:p>
    <w:p w:rsidR="00166645" w:rsidRDefault="00166645">
      <w:pPr>
        <w:ind w:right="1"/>
        <w:jc w:val="both"/>
        <w:rPr>
          <w:lang w:val="ro-RO"/>
        </w:rPr>
      </w:pPr>
      <w:r>
        <w:rPr>
          <w:lang w:val="ro-RO"/>
        </w:rPr>
        <w:t>18.2. Delegatul se va asigura ca toti angajatii sai implicati in prestarea serviciului vor fi instruiti corespunzator cu:</w:t>
      </w:r>
    </w:p>
    <w:p w:rsidR="00166645" w:rsidRDefault="00166645">
      <w:pPr>
        <w:ind w:right="1"/>
        <w:jc w:val="both"/>
        <w:rPr>
          <w:lang w:val="ro-RO"/>
        </w:rPr>
      </w:pPr>
      <w:r>
        <w:rPr>
          <w:lang w:val="ro-RO"/>
        </w:rPr>
        <w:t>a) sarcinile pe care angajatul le va executa;</w:t>
      </w:r>
    </w:p>
    <w:p w:rsidR="00166645" w:rsidRDefault="00166645">
      <w:pPr>
        <w:ind w:right="1"/>
        <w:jc w:val="both"/>
        <w:rPr>
          <w:lang w:val="ro-RO"/>
        </w:rPr>
      </w:pPr>
      <w:r>
        <w:rPr>
          <w:lang w:val="ro-RO"/>
        </w:rPr>
        <w:t>b) toate prevederile importante ale contractului si anexelor sale;</w:t>
      </w:r>
    </w:p>
    <w:p w:rsidR="00166645" w:rsidRDefault="00166645">
      <w:pPr>
        <w:ind w:right="1"/>
        <w:jc w:val="both"/>
        <w:rPr>
          <w:lang w:val="ro-RO"/>
        </w:rPr>
      </w:pPr>
      <w:r>
        <w:rPr>
          <w:lang w:val="ro-RO"/>
        </w:rPr>
        <w:t>c) toate procedurile si standardele din propunerea tehnica, in vigoare;</w:t>
      </w:r>
    </w:p>
    <w:p w:rsidR="00166645" w:rsidRDefault="00166645">
      <w:pPr>
        <w:ind w:right="1"/>
        <w:jc w:val="both"/>
        <w:rPr>
          <w:lang w:val="ro-RO"/>
        </w:rPr>
      </w:pPr>
      <w:r>
        <w:rPr>
          <w:lang w:val="ro-RO"/>
        </w:rPr>
        <w:t xml:space="preserve">d) toate procedurile, regulile, regulamentele si legile aplicabile pentru prestarea serviciului, inclusiv regulile de sanatate si securitate in munca, riscul de incendiu si prevederile in caz de incendiu.   </w:t>
      </w:r>
    </w:p>
    <w:p w:rsidR="00166645" w:rsidRDefault="00166645">
      <w:pPr>
        <w:ind w:right="1"/>
        <w:jc w:val="both"/>
        <w:rPr>
          <w:lang w:val="ro-RO"/>
        </w:rPr>
      </w:pPr>
      <w:r>
        <w:rPr>
          <w:lang w:val="ro-RO"/>
        </w:rPr>
        <w:t>18.3. Delegatul se va asigura ca personalul propriu este permanent verificat si indeplineste indatoririle in conformitate cu prezentul contract.</w:t>
      </w:r>
    </w:p>
    <w:p w:rsidR="00166645" w:rsidRDefault="00166645">
      <w:pPr>
        <w:ind w:right="1"/>
        <w:jc w:val="both"/>
        <w:rPr>
          <w:lang w:val="ro-RO"/>
        </w:rPr>
      </w:pPr>
      <w:r>
        <w:rPr>
          <w:lang w:val="ro-RO"/>
        </w:rPr>
        <w:t xml:space="preserve">18.4. Pe perioada executarii prezentului contract, delegatul se va conforma politicilor referitoare la conduita personalului existente in Regulamentul intern al sau. </w:t>
      </w:r>
    </w:p>
    <w:p w:rsidR="00166645" w:rsidRDefault="00166645">
      <w:pPr>
        <w:ind w:right="1"/>
        <w:jc w:val="both"/>
        <w:rPr>
          <w:lang w:val="ro-RO"/>
        </w:rPr>
      </w:pPr>
      <w:r>
        <w:rPr>
          <w:lang w:val="ro-RO"/>
        </w:rPr>
        <w:t>18.5. Delegatul este raspunzator in intregime de angajarea si de conditiile de lucru ale angajatilor sai.</w:t>
      </w:r>
    </w:p>
    <w:p w:rsidR="00166645" w:rsidRDefault="00166645">
      <w:pPr>
        <w:ind w:right="1"/>
        <w:jc w:val="both"/>
        <w:rPr>
          <w:lang w:val="ro-RO"/>
        </w:rPr>
      </w:pPr>
      <w:r>
        <w:rPr>
          <w:lang w:val="ro-RO"/>
        </w:rPr>
        <w:t>18.6. Delegatul este raspunzator si va suporta toate costurile si cheltuielile legate de angajarea personalului si de achitarea la timp a salariilor.</w:t>
      </w:r>
    </w:p>
    <w:p w:rsidR="00166645" w:rsidRDefault="00166645">
      <w:pPr>
        <w:ind w:right="1"/>
        <w:jc w:val="both"/>
        <w:rPr>
          <w:lang w:val="ro-RO"/>
        </w:rPr>
      </w:pPr>
      <w:r>
        <w:rPr>
          <w:lang w:val="ro-RO"/>
        </w:rPr>
        <w:lastRenderedPageBreak/>
        <w:t>18.7. Numarul angajatilor delegatului va fi stabilit de acesta, in functie de politicile proprii, insa acesta sa fie suficient pentru prestarea serviciului.</w:t>
      </w:r>
    </w:p>
    <w:p w:rsidR="00166645" w:rsidRDefault="00166645">
      <w:pPr>
        <w:ind w:right="1"/>
        <w:jc w:val="both"/>
        <w:rPr>
          <w:lang w:val="ro-RO"/>
        </w:rPr>
      </w:pPr>
      <w:r>
        <w:rPr>
          <w:lang w:val="ro-RO"/>
        </w:rPr>
        <w:t>18.8. Delegatul va lua toate masurile necesare privind igiena, sanatatea, securitatea la locul de munca si normele de protectie a muncii, in conformitate cu legea.</w:t>
      </w:r>
    </w:p>
    <w:p w:rsidR="00166645" w:rsidRDefault="00166645">
      <w:pPr>
        <w:jc w:val="both"/>
        <w:rPr>
          <w:b/>
          <w:iCs/>
          <w:lang w:val="ro-RO"/>
        </w:rPr>
      </w:pPr>
    </w:p>
    <w:p w:rsidR="00166645" w:rsidRDefault="00166645">
      <w:pPr>
        <w:autoSpaceDE w:val="0"/>
        <w:jc w:val="both"/>
        <w:rPr>
          <w:b/>
          <w:bCs/>
          <w:lang w:val="fr-FR"/>
        </w:rPr>
      </w:pPr>
      <w:r>
        <w:rPr>
          <w:b/>
          <w:bCs/>
          <w:lang w:val="ro-RO"/>
        </w:rPr>
        <w:t xml:space="preserve">Art.19. </w:t>
      </w:r>
      <w:r>
        <w:rPr>
          <w:b/>
          <w:bCs/>
          <w:lang w:val="fr-FR"/>
        </w:rPr>
        <w:t>Forta majoră</w:t>
      </w:r>
    </w:p>
    <w:p w:rsidR="00166645" w:rsidRDefault="00166645">
      <w:pPr>
        <w:autoSpaceDE w:val="0"/>
        <w:jc w:val="both"/>
        <w:rPr>
          <w:bCs/>
          <w:lang w:val="fr-FR"/>
        </w:rPr>
      </w:pPr>
      <w:r>
        <w:rPr>
          <w:bCs/>
          <w:lang w:val="fr-FR"/>
        </w:rPr>
        <w:t>19.1. Forța majoră însemană un eveniment produs independent de voința părților, care nu se datorează greșelii sau vinei acestora, imprevizibil și care face imposibilă executarea și, respectiv îndeplinirea Contractului.</w:t>
      </w:r>
    </w:p>
    <w:p w:rsidR="00166645" w:rsidRDefault="00166645">
      <w:pPr>
        <w:autoSpaceDE w:val="0"/>
        <w:jc w:val="both"/>
        <w:rPr>
          <w:lang w:val="fr-FR"/>
        </w:rPr>
      </w:pPr>
      <w:r>
        <w:rPr>
          <w:lang w:val="ro-RO"/>
        </w:rPr>
        <w:t>19.2.</w:t>
      </w:r>
      <w:r>
        <w:rPr>
          <w:lang w:val="fr-FR"/>
        </w:rPr>
        <w:t xml:space="preserve"> Nici una dintre părţile contractante nu răspunde de neexecutarea la termen sau/şi de executarea în mod necorespunzător, total sau parţial, a oricărei obligaţii care îi revine în baza prezentului contract, dacă neexecutarea sau executarea necorespunzătoare a obligaţiei respective a fost cauzată de forta majoră.</w:t>
      </w:r>
    </w:p>
    <w:p w:rsidR="00166645" w:rsidRDefault="00166645">
      <w:pPr>
        <w:autoSpaceDE w:val="0"/>
        <w:jc w:val="both"/>
        <w:rPr>
          <w:lang w:val="fr-FR"/>
        </w:rPr>
      </w:pPr>
      <w:r>
        <w:rPr>
          <w:lang w:val="ro-RO"/>
        </w:rPr>
        <w:t>19.3.</w:t>
      </w:r>
      <w:r>
        <w:rPr>
          <w:lang w:val="fr-FR"/>
        </w:rPr>
        <w:t xml:space="preserve"> Partea care invoca forta majoră este obligată sa notifice celeilalte părţi în termen de 5 zile calendaristice producerea evenimentului şi sa ia toate măsurile posibile în vederea limitării consecinţelor lui.</w:t>
      </w:r>
    </w:p>
    <w:p w:rsidR="00166645" w:rsidRDefault="00166645">
      <w:pPr>
        <w:autoSpaceDE w:val="0"/>
        <w:autoSpaceDN w:val="0"/>
        <w:adjustRightInd w:val="0"/>
        <w:rPr>
          <w:lang w:val="ro-RO" w:eastAsia="ro-RO"/>
        </w:rPr>
      </w:pPr>
      <w:r>
        <w:rPr>
          <w:lang w:val="fr-FR"/>
        </w:rPr>
        <w:t xml:space="preserve">19.4. </w:t>
      </w:r>
      <w:r>
        <w:rPr>
          <w:lang w:val="ro-RO" w:eastAsia="ro-RO"/>
        </w:rPr>
        <w:t>O Parte afectată de un eveniment de Forţă Majoră va depune toate eforturile pentru a-şi</w:t>
      </w:r>
    </w:p>
    <w:p w:rsidR="00166645" w:rsidRDefault="00166645">
      <w:pPr>
        <w:autoSpaceDE w:val="0"/>
        <w:autoSpaceDN w:val="0"/>
        <w:adjustRightInd w:val="0"/>
        <w:rPr>
          <w:lang w:val="ro-RO" w:eastAsia="ro-RO"/>
        </w:rPr>
      </w:pPr>
      <w:r>
        <w:rPr>
          <w:lang w:val="ro-RO" w:eastAsia="ro-RO"/>
        </w:rPr>
        <w:t>relua îndeplinirea obligaţiilor cât mai curând posibil, iar intre timp să diminueze efectele acestui</w:t>
      </w:r>
    </w:p>
    <w:p w:rsidR="00166645" w:rsidRDefault="00166645">
      <w:pPr>
        <w:autoSpaceDE w:val="0"/>
        <w:autoSpaceDN w:val="0"/>
        <w:adjustRightInd w:val="0"/>
        <w:rPr>
          <w:lang w:val="ro-RO" w:eastAsia="ro-RO"/>
        </w:rPr>
      </w:pPr>
      <w:r>
        <w:rPr>
          <w:lang w:val="ro-RO" w:eastAsia="ro-RO"/>
        </w:rPr>
        <w:t>eveniment, pentru a-şi îndeplini obligaţiile contractuale neafectate de Forţa Majoră și va informa complet cealaltă Parte în legătură cu măsurile luate în acest sens, cu condiţia ca acest lucru să nu presupună costuri nerezonabile pentru Partea afectată de evenimentul de Forţă Majoră.</w:t>
      </w:r>
    </w:p>
    <w:p w:rsidR="00166645" w:rsidRDefault="00166645">
      <w:pPr>
        <w:autoSpaceDE w:val="0"/>
        <w:jc w:val="both"/>
        <w:rPr>
          <w:lang w:val="fr-FR"/>
        </w:rPr>
      </w:pPr>
      <w:r>
        <w:rPr>
          <w:lang w:val="ro-RO"/>
        </w:rPr>
        <w:t>19.5.</w:t>
      </w:r>
      <w:r>
        <w:rPr>
          <w:lang w:val="fr-FR"/>
        </w:rPr>
        <w:t xml:space="preserve"> Dacă în termen de </w:t>
      </w:r>
      <w:r w:rsidR="0027030C" w:rsidRPr="0027030C">
        <w:rPr>
          <w:highlight w:val="yellow"/>
          <w:lang w:val="ro-RO"/>
        </w:rPr>
        <w:t>60</w:t>
      </w:r>
      <w:r>
        <w:rPr>
          <w:lang w:val="fr-FR"/>
        </w:rPr>
        <w:t xml:space="preserve"> de zile calendaristice de la producere, evenimentul respectiv nu încetează, părţile au dreptul sa-şi notifice încetarea de plin drept a prezentului contract fără ca vreuna dintre ele sa pretindă daune-interese.</w:t>
      </w:r>
    </w:p>
    <w:p w:rsidR="00166645" w:rsidRDefault="00166645">
      <w:pPr>
        <w:autoSpaceDE w:val="0"/>
        <w:jc w:val="both"/>
        <w:rPr>
          <w:lang w:val="fr-FR"/>
        </w:rPr>
      </w:pPr>
      <w:r>
        <w:rPr>
          <w:lang w:val="ro-RO"/>
        </w:rPr>
        <w:t>18.6.</w:t>
      </w:r>
      <w:r>
        <w:rPr>
          <w:lang w:val="fr-FR"/>
        </w:rPr>
        <w:t xml:space="preserve"> Intarzierea sau neexecutarea obligatiilor asumate din motive de forta majora nu atrage pentru nici una dintre parti penalizari sau alte compensatii.</w:t>
      </w:r>
    </w:p>
    <w:p w:rsidR="00166645" w:rsidRDefault="00166645">
      <w:pPr>
        <w:jc w:val="both"/>
        <w:rPr>
          <w:b/>
          <w:iCs/>
          <w:lang w:val="ro-RO"/>
        </w:rPr>
      </w:pPr>
    </w:p>
    <w:p w:rsidR="00166645" w:rsidRDefault="00166645">
      <w:pPr>
        <w:jc w:val="both"/>
        <w:rPr>
          <w:b/>
          <w:iCs/>
          <w:lang w:val="ro-RO"/>
        </w:rPr>
      </w:pPr>
      <w:r>
        <w:rPr>
          <w:b/>
          <w:bCs/>
          <w:lang w:val="ro-RO"/>
        </w:rPr>
        <w:t>Art.</w:t>
      </w:r>
      <w:r>
        <w:rPr>
          <w:b/>
          <w:iCs/>
          <w:lang w:val="ro-RO"/>
        </w:rPr>
        <w:t>20. Garanţii</w:t>
      </w:r>
    </w:p>
    <w:p w:rsidR="00166645" w:rsidRDefault="00166645">
      <w:pPr>
        <w:pStyle w:val="DefaultText"/>
        <w:jc w:val="both"/>
        <w:rPr>
          <w:lang w:val="ro-RO"/>
        </w:rPr>
      </w:pPr>
      <w:r>
        <w:rPr>
          <w:lang w:val="ro-RO"/>
        </w:rPr>
        <w:t xml:space="preserve">20.1. Garanţia de bună execuţie a contractului se constituie de către delegat în scopul asigurării delegatarului de îndeplinirea cantitativă, calitativă şi în perioada convenită a contractului. Aceasta trebuie să fie irevocabilă. </w:t>
      </w:r>
    </w:p>
    <w:p w:rsidR="00166645" w:rsidRDefault="00166645">
      <w:pPr>
        <w:pStyle w:val="DefaultText"/>
        <w:jc w:val="both"/>
        <w:rPr>
          <w:lang w:val="ro-RO"/>
        </w:rPr>
      </w:pPr>
      <w:r>
        <w:rPr>
          <w:lang w:val="ro-RO"/>
        </w:rPr>
        <w:t>20.2. Delegatul se obligă să constituie garanția de bună execuție a contractului în termen de maxim 5 zile lucrătoare de la data semnării contractului.</w:t>
      </w:r>
    </w:p>
    <w:p w:rsidR="00166645" w:rsidRDefault="00166645">
      <w:pPr>
        <w:pStyle w:val="DefaultText"/>
        <w:jc w:val="both"/>
        <w:rPr>
          <w:lang w:val="ro-RO"/>
        </w:rPr>
      </w:pPr>
      <w:r>
        <w:rPr>
          <w:lang w:val="ro-RO"/>
        </w:rPr>
        <w:t>20.3 Cuantumul garanţiei de bună execuţie va fi de 10% din preţul contractului, fără T.V.A..</w:t>
      </w:r>
    </w:p>
    <w:p w:rsidR="00166645" w:rsidRDefault="00166645">
      <w:pPr>
        <w:pStyle w:val="DefaultText"/>
        <w:jc w:val="both"/>
        <w:rPr>
          <w:lang w:val="ro-RO"/>
        </w:rPr>
      </w:pPr>
      <w:r>
        <w:rPr>
          <w:lang w:val="ro-RO"/>
        </w:rPr>
        <w:t>20.4 În cazul in care pe parcursul executării contractului se suplimentează valoarea acestuia, contractantul are obligaţia de a completa garanţia de bună execuţie în corelare cu noua valoare a contractului.</w:t>
      </w:r>
    </w:p>
    <w:p w:rsidR="00166645" w:rsidRDefault="00166645">
      <w:pPr>
        <w:pStyle w:val="DefaultText"/>
        <w:jc w:val="both"/>
        <w:rPr>
          <w:lang w:val="ro-RO"/>
        </w:rPr>
      </w:pPr>
      <w:r>
        <w:rPr>
          <w:lang w:val="ro-RO"/>
        </w:rPr>
        <w:t xml:space="preserve">20.5 Garanţia de bună execuţie se va constitui intr-una din formele prevăzute la art. 40 din H.G. nr. 395/2016 pentru aprobarea Normelor metodologice de aplicare a prevederilor referitoare la atribuirea contractului de achiziţie publică/acordului-cadru din Legea nr. 98/2016 privind achizițiile publice </w:t>
      </w:r>
    </w:p>
    <w:p w:rsidR="00166645" w:rsidRDefault="00166645">
      <w:pPr>
        <w:pStyle w:val="DefaultText"/>
        <w:jc w:val="both"/>
        <w:rPr>
          <w:lang w:val="ro-RO"/>
        </w:rPr>
      </w:pPr>
      <w:r>
        <w:rPr>
          <w:lang w:val="ro-RO"/>
        </w:rPr>
        <w:t>În cazul în care garanţia se va constitui prin instrument de garanţie, aceasta devine anexă la contract, iar în cazul în care garanţia se va constitui prin reţineri succesive din facturile înaintate la plată, Delegatulare obligaţia de a deschide un cont la dispoziţia Delegatarului, la Trezorerie, iar suma iniţială care se depune de către contractant în contul astfel deschis este de 0,5% din preţul contractului de executie fără TVA .</w:t>
      </w:r>
    </w:p>
    <w:p w:rsidR="00166645" w:rsidRDefault="00166645">
      <w:pPr>
        <w:pStyle w:val="DefaultText"/>
        <w:jc w:val="both"/>
        <w:rPr>
          <w:lang w:val="ro-RO"/>
        </w:rPr>
      </w:pPr>
      <w:r>
        <w:rPr>
          <w:lang w:val="ro-RO"/>
        </w:rPr>
        <w:t>20.6 Pe parcursul îndeplinirii contractului, Delegatarul urmează să alimenteze acest cont prin reţineri succesive din sumele datorate şi cuvenite Delegatului până la concurenţa sumei stabilite drept garanţie de bună execuţie în documentaţia de atribuire. Delegatarul va dispune ca unitatea să înştiinţeze Delegatul despre vărsământul efectuat, precum şi despre destinaţia lui. Din contul de disponibil deschis la Trezorerie pe numele contractantului pot fi dispuse plăţi atât de către contractant, cu avizul scris al Beneficiarului care se prezintă la Trezorerie cât şi de unitatea Trezoreriei la solicitarea scrisă a Beneficiarului în favoarea căruia este constituită garanţia. Contul astfel deschis este purtător de dobândă în favoarea contractantului.</w:t>
      </w:r>
    </w:p>
    <w:p w:rsidR="00166645" w:rsidRDefault="00166645">
      <w:pPr>
        <w:pStyle w:val="DefaultText"/>
        <w:jc w:val="both"/>
        <w:rPr>
          <w:lang w:val="ro-RO"/>
        </w:rPr>
      </w:pPr>
      <w:r>
        <w:rPr>
          <w:lang w:val="ro-RO"/>
        </w:rPr>
        <w:t xml:space="preserve">20.7 Delegatarul va elibera/restitui garanţia de bună execuţie în condițiile stabilite prin art.42 din </w:t>
      </w:r>
      <w:r>
        <w:rPr>
          <w:lang w:val="ro-RO"/>
        </w:rPr>
        <w:lastRenderedPageBreak/>
        <w:t>H.G. nr. 395/2016 pentru aprobarea Normelor metodologice de aplicare a prevederilor referitoare la atribuirea contractului de achiziţie publică/acordului-cadru din Legea nr. 98/2016 privind achizițiile publice.</w:t>
      </w:r>
    </w:p>
    <w:p w:rsidR="00166645" w:rsidRDefault="00166645">
      <w:pPr>
        <w:pStyle w:val="DefaultText"/>
        <w:jc w:val="both"/>
        <w:rPr>
          <w:lang w:val="ro-RO"/>
        </w:rPr>
      </w:pPr>
      <w:r>
        <w:rPr>
          <w:lang w:val="ro-RO"/>
        </w:rPr>
        <w:t>20.8 Delegatarul are dreptul de a emite pretenţii asupra garanţiei de bună execuţie, oricând pe parcursul îndeplinirii contractului , în limita prejudiciului creat, în cazul în care Delegatul nu îşi îndeplineşte din culpa sa obligaţiile asumate prin contract. Anterior emiterii unei pretenţii asupra garanţiei de bună execuţie Delegatarul are obligaţia de a notifica pretenţia atât Delegatului, cât şi emitentului instrumentului de garantare, precizând obligaţiile care nu au fost respectate, precum şi modul de calcul al prejudiciului. În situaţia executării garanţiei de bună execuţie, parţial sau total, Delegatul are obligaţia de a reîntregi garanţia de bună execuție.</w:t>
      </w:r>
    </w:p>
    <w:p w:rsidR="00166645" w:rsidRDefault="00166645">
      <w:pPr>
        <w:pStyle w:val="DefaultText"/>
        <w:jc w:val="both"/>
        <w:rPr>
          <w:color w:val="FF0000"/>
          <w:lang w:val="ro-RO"/>
        </w:rPr>
      </w:pPr>
    </w:p>
    <w:p w:rsidR="00166645" w:rsidRDefault="00166645">
      <w:pPr>
        <w:ind w:right="1"/>
        <w:jc w:val="both"/>
        <w:rPr>
          <w:b/>
          <w:lang w:val="ro-RO"/>
        </w:rPr>
      </w:pPr>
      <w:r>
        <w:rPr>
          <w:b/>
          <w:bCs/>
          <w:lang w:val="ro-RO"/>
        </w:rPr>
        <w:t>Art.</w:t>
      </w:r>
      <w:r>
        <w:rPr>
          <w:b/>
          <w:lang w:val="ro-RO"/>
        </w:rPr>
        <w:t>21. Raspunderea contractuala</w:t>
      </w:r>
    </w:p>
    <w:p w:rsidR="00166645" w:rsidRDefault="00166645">
      <w:pPr>
        <w:ind w:right="1"/>
        <w:jc w:val="both"/>
        <w:rPr>
          <w:lang w:val="ro-RO"/>
        </w:rPr>
      </w:pPr>
      <w:r>
        <w:rPr>
          <w:lang w:val="ro-RO"/>
        </w:rPr>
        <w:t>21.1.Nerespectarea dovedita de catre oricare dintre partile contractante a obligatiilor contractuale ce-i incuba in temeiul prezentului contract atrage raspunderea contractuala a partii in culpa.</w:t>
      </w:r>
    </w:p>
    <w:p w:rsidR="00166645" w:rsidRDefault="00166645">
      <w:pPr>
        <w:ind w:right="1"/>
        <w:jc w:val="both"/>
        <w:rPr>
          <w:lang w:val="ro-RO"/>
        </w:rPr>
      </w:pPr>
      <w:r>
        <w:rPr>
          <w:lang w:val="ro-RO"/>
        </w:rPr>
        <w:t>21.2. In situatia rezilierii contractului din vina unei parti, aceasta parte va datora despagubiri celeilalte parti, in cuantumul stabilit de parti, de un expert independent desemnat de acestea sau de catre instanta judecatoreasca competenta.</w:t>
      </w:r>
    </w:p>
    <w:p w:rsidR="00166645" w:rsidRDefault="00166645">
      <w:pPr>
        <w:ind w:right="1"/>
        <w:jc w:val="both"/>
        <w:rPr>
          <w:lang w:val="ro-RO"/>
        </w:rPr>
      </w:pPr>
      <w:r>
        <w:rPr>
          <w:lang w:val="ro-RO"/>
        </w:rPr>
        <w:t xml:space="preserve">21.3. Delegatul este obligat la plata penalităților contractuale în caz de neîndeplinire a obligațiilor sale. Vor fi luate în considerare nerespectările care au fost constatate </w:t>
      </w:r>
      <w:r w:rsidRPr="00441915">
        <w:rPr>
          <w:lang w:val="ro-RO"/>
        </w:rPr>
        <w:t>prin</w:t>
      </w:r>
      <w:r w:rsidR="0027030C" w:rsidRPr="00441915">
        <w:rPr>
          <w:shd w:val="clear" w:color="auto" w:fill="FF99CC"/>
          <w:lang w:val="ro-RO"/>
        </w:rPr>
        <w:t xml:space="preserve">  Note de constatare</w:t>
      </w:r>
    </w:p>
    <w:p w:rsidR="00166645" w:rsidRDefault="00166645">
      <w:pPr>
        <w:ind w:right="1"/>
        <w:jc w:val="both"/>
        <w:rPr>
          <w:lang w:val="ro-RO"/>
        </w:rPr>
      </w:pPr>
      <w:r>
        <w:rPr>
          <w:lang w:val="ro-RO"/>
        </w:rPr>
        <w:t>21.4. Delegatarul nu va fi răspunzător în niciun fel faţă de terți pentru neîndeplinirea de către operator a obligaţiilor asumate în baza prezentului Contract;</w:t>
      </w:r>
    </w:p>
    <w:p w:rsidR="00166645" w:rsidRDefault="00166645">
      <w:pPr>
        <w:ind w:right="1"/>
        <w:jc w:val="both"/>
        <w:rPr>
          <w:lang w:val="ro-RO"/>
        </w:rPr>
      </w:pPr>
      <w:r>
        <w:rPr>
          <w:lang w:val="ro-RO"/>
        </w:rPr>
        <w:t xml:space="preserve">21.5. În cazul în care, din culpa sa dovedita, Delegatul nu îşi îndeplineşte sau îşi îndeplineşte defectuos obligaţiile asumate prin prezentul Contract şi prin Caietul de sarcini, Delegatul are dreptul de a aplica penalităţi în cuantum de </w:t>
      </w:r>
      <w:r>
        <w:rPr>
          <w:shd w:val="clear" w:color="auto" w:fill="FF99CC"/>
          <w:lang w:val="ro-RO"/>
        </w:rPr>
        <w:t>0,01%</w:t>
      </w:r>
      <w:r>
        <w:rPr>
          <w:lang w:val="ro-RO"/>
        </w:rPr>
        <w:t xml:space="preserve"> din valoarea obligaţiei asumate şi neîndeplinita sau îndeplinita defectuos per zi de intârziere, calculate de la data la care obligaţia trebuia îndeplinită şi până la data îndeplinirii sau îndeplinirii conforme a acesteia, precum şi plata de despăgubiri, daca este cazul;</w:t>
      </w:r>
    </w:p>
    <w:p w:rsidR="00166645" w:rsidRDefault="00166645">
      <w:pPr>
        <w:ind w:right="1"/>
        <w:jc w:val="both"/>
        <w:rPr>
          <w:lang w:val="ro-RO"/>
        </w:rPr>
      </w:pPr>
      <w:r>
        <w:rPr>
          <w:lang w:val="ro-RO"/>
        </w:rPr>
        <w:t>21.6. Vor fi luate în considerare nerespectările care au fost constatate prin procese-verbale, cu ocazia inspecțiilor şi monitorizării executării Contractului efectuate de delegatar</w:t>
      </w:r>
    </w:p>
    <w:p w:rsidR="00166645" w:rsidRDefault="00166645">
      <w:pPr>
        <w:ind w:right="1"/>
        <w:jc w:val="both"/>
        <w:rPr>
          <w:lang w:val="ro-RO"/>
        </w:rPr>
      </w:pPr>
      <w:r>
        <w:rPr>
          <w:lang w:val="ro-RO"/>
        </w:rPr>
        <w:t>21.7. În plus fata de orice alte despăgubiri, penalităţi sau sancțiuni prevăzute în acest Contract,</w:t>
      </w:r>
    </w:p>
    <w:p w:rsidR="00166645" w:rsidRDefault="00166645">
      <w:pPr>
        <w:ind w:right="1"/>
        <w:jc w:val="both"/>
        <w:rPr>
          <w:lang w:val="ro-RO"/>
        </w:rPr>
      </w:pPr>
      <w:r>
        <w:rPr>
          <w:lang w:val="ro-RO"/>
        </w:rPr>
        <w:t>Delegatul va despăgubi Delegatarul în legătura cu orice pretenții sau prejudicii invocate de orice altă persoană decât Delegatarul, dovedite ca au fost generate de, sau în cursul, sau în legătură cu neîndeplinirea de către operator a oricăror obligații în baza prezentului Contract.</w:t>
      </w:r>
    </w:p>
    <w:p w:rsidR="00166645" w:rsidRDefault="00166645">
      <w:pPr>
        <w:ind w:right="1"/>
        <w:jc w:val="both"/>
        <w:rPr>
          <w:lang w:val="ro-RO"/>
        </w:rPr>
      </w:pPr>
      <w:r>
        <w:rPr>
          <w:lang w:val="ro-RO"/>
        </w:rPr>
        <w:t>21.8. Despăgubirile datorate de oricare dintre Părţi conform prezentului Contract vor fi limitate la acoperirea integrală a Daunelor suferite de Partea sau terţul prejudiciat. În înţelesul prezentului</w:t>
      </w:r>
    </w:p>
    <w:p w:rsidR="00166645" w:rsidRDefault="00166645">
      <w:pPr>
        <w:ind w:right="1"/>
        <w:jc w:val="both"/>
        <w:rPr>
          <w:lang w:val="ro-RO"/>
        </w:rPr>
      </w:pPr>
      <w:r>
        <w:rPr>
          <w:lang w:val="ro-RO"/>
        </w:rPr>
        <w:t>Contract şi articol în despăgubiri nu sunt incluse penalităţile ce pot fi datorate de o Parte conform prezentului Contract.</w:t>
      </w:r>
    </w:p>
    <w:p w:rsidR="00166645" w:rsidRDefault="00166645">
      <w:pPr>
        <w:ind w:right="1"/>
        <w:jc w:val="both"/>
        <w:rPr>
          <w:lang w:val="ro-RO"/>
        </w:rPr>
      </w:pPr>
      <w:r>
        <w:rPr>
          <w:lang w:val="ro-RO"/>
        </w:rPr>
        <w:t>21.9. Delegatarul nu îl va tulbura pe Delegat în exerciţiul drepturilor rezultate din prezentul</w:t>
      </w:r>
    </w:p>
    <w:p w:rsidR="00166645" w:rsidRDefault="00166645">
      <w:pPr>
        <w:ind w:right="1"/>
        <w:jc w:val="both"/>
        <w:rPr>
          <w:lang w:val="ro-RO"/>
        </w:rPr>
      </w:pPr>
      <w:r>
        <w:rPr>
          <w:lang w:val="ro-RO"/>
        </w:rPr>
        <w:t>Contract.</w:t>
      </w:r>
    </w:p>
    <w:p w:rsidR="00166645" w:rsidRDefault="00166645">
      <w:pPr>
        <w:ind w:right="1"/>
        <w:jc w:val="both"/>
        <w:rPr>
          <w:lang w:val="ro-RO"/>
        </w:rPr>
      </w:pPr>
      <w:r>
        <w:rPr>
          <w:lang w:val="ro-RO"/>
        </w:rPr>
        <w:t>21.10. În niciun caz Delegatarul nu va fi răspunzător faţă de Delegat de vreo Daună ori Daună</w:t>
      </w:r>
    </w:p>
    <w:p w:rsidR="00166645" w:rsidRDefault="00166645">
      <w:pPr>
        <w:ind w:right="1"/>
        <w:jc w:val="both"/>
        <w:rPr>
          <w:lang w:val="ro-RO"/>
        </w:rPr>
      </w:pPr>
      <w:r>
        <w:rPr>
          <w:lang w:val="ro-RO"/>
        </w:rPr>
        <w:t xml:space="preserve">indirectă sau cheltuială de orice natură pe care Delegatul le-ar putea suporta sau înregistra datorită producerii unui eveniment de Forţă Majoră . </w:t>
      </w:r>
    </w:p>
    <w:p w:rsidR="00166645" w:rsidRDefault="00166645">
      <w:pPr>
        <w:pStyle w:val="DefaultText"/>
        <w:jc w:val="both"/>
        <w:rPr>
          <w:lang w:val="ro-RO"/>
        </w:rPr>
      </w:pPr>
      <w:r>
        <w:rPr>
          <w:lang w:val="ro-RO"/>
        </w:rPr>
        <w:t>21.11. În cazul în care delegatul se află în imposibilitatea de a presta serviciul, total sau parțial, din orice motiv, sau consideră că anumite circumstanțe ar putea împiedica în mod substanțial prestarea serviciului, atunci delegatul va notifica imediat delegatarul oferind în scris detalii cuprinzătoare asupra circumstanțelor, motivelor, durata posibilă a întreruperii și acțiunile avute în vedere pentru remedierea situației precum și orice alte detalii pe care delegatarul le solicită în mod rezonabil. Invocarea oricărui motiv care ar putea impiedica în mod substanțial prestarea serviciului nu va atrage nicio modificare a vreunei clauze a acestui contract si nu va elibera sau exonera in nici un fel delegatul de la obligatia de a presta serviciul conform contractului și legii în vigoare cu privire la limitarea sau suspendarea prestării serviciilor în domeniul salubrizării localităților.</w:t>
      </w:r>
    </w:p>
    <w:p w:rsidR="00166645" w:rsidRDefault="00166645">
      <w:pPr>
        <w:pStyle w:val="DefaultText"/>
        <w:jc w:val="both"/>
        <w:rPr>
          <w:lang w:val="ro-RO"/>
        </w:rPr>
      </w:pPr>
    </w:p>
    <w:p w:rsidR="00166645" w:rsidRDefault="00166645">
      <w:pPr>
        <w:ind w:right="1"/>
        <w:jc w:val="both"/>
        <w:rPr>
          <w:b/>
          <w:lang w:val="ro-RO"/>
        </w:rPr>
      </w:pPr>
      <w:r>
        <w:rPr>
          <w:b/>
          <w:bCs/>
          <w:lang w:val="ro-RO"/>
        </w:rPr>
        <w:t>Art.</w:t>
      </w:r>
      <w:r>
        <w:rPr>
          <w:b/>
          <w:lang w:val="ro-RO"/>
        </w:rPr>
        <w:t>22. Încetarea contractului</w:t>
      </w:r>
    </w:p>
    <w:p w:rsidR="00166645" w:rsidRDefault="00166645">
      <w:pPr>
        <w:ind w:right="1"/>
        <w:jc w:val="both"/>
        <w:rPr>
          <w:lang w:val="ro-RO"/>
        </w:rPr>
      </w:pPr>
      <w:r>
        <w:rPr>
          <w:lang w:val="ro-RO"/>
        </w:rPr>
        <w:lastRenderedPageBreak/>
        <w:t>Prezentul contract încetează în următoarele situaţii:</w:t>
      </w:r>
    </w:p>
    <w:p w:rsidR="00166645" w:rsidRDefault="00166645">
      <w:pPr>
        <w:ind w:right="1"/>
        <w:jc w:val="both"/>
        <w:rPr>
          <w:lang w:val="ro-RO"/>
        </w:rPr>
      </w:pPr>
      <w:r>
        <w:rPr>
          <w:lang w:val="ro-RO"/>
        </w:rPr>
        <w:t>a) la expirarea duratei stabilita prin contractul de delegare, dacă părţile nu convin, în scris, prelungirea acestuia în condiţiile legii in vigoare la data prelungirii;</w:t>
      </w:r>
    </w:p>
    <w:p w:rsidR="00166645" w:rsidRDefault="00166645">
      <w:pPr>
        <w:ind w:right="1"/>
        <w:jc w:val="both"/>
        <w:rPr>
          <w:lang w:val="ro-RO"/>
        </w:rPr>
      </w:pPr>
      <w:r>
        <w:rPr>
          <w:lang w:val="ro-RO"/>
        </w:rPr>
        <w:t>b) în cazul în care interesul naţional sau local o impune, prin denunţarea unilaterală de către</w:t>
      </w:r>
    </w:p>
    <w:p w:rsidR="00166645" w:rsidRDefault="00166645">
      <w:pPr>
        <w:ind w:right="1"/>
        <w:jc w:val="both"/>
        <w:rPr>
          <w:lang w:val="ro-RO"/>
        </w:rPr>
      </w:pPr>
      <w:r>
        <w:rPr>
          <w:lang w:val="ro-RO"/>
        </w:rPr>
        <w:t>delegatar, cu plata unei despăgubiri juste şi prealabile în sarcina sa;</w:t>
      </w:r>
    </w:p>
    <w:p w:rsidR="00166645" w:rsidRDefault="00166645">
      <w:pPr>
        <w:ind w:right="1"/>
        <w:jc w:val="both"/>
        <w:rPr>
          <w:lang w:val="ro-RO"/>
        </w:rPr>
      </w:pPr>
      <w:r>
        <w:rPr>
          <w:lang w:val="ro-RO"/>
        </w:rPr>
        <w:t>c) in cazul nerespectarii obligatiilor contractuale de catre parti, prin reziliere, cu plata unei despagubiri in sarcina partii in culpa;</w:t>
      </w:r>
    </w:p>
    <w:p w:rsidR="00166645" w:rsidRDefault="00166645">
      <w:pPr>
        <w:jc w:val="both"/>
        <w:rPr>
          <w:lang w:val="ro-RO"/>
        </w:rPr>
      </w:pPr>
      <w:r>
        <w:rPr>
          <w:lang w:val="ro-RO"/>
        </w:rPr>
        <w:t>d) in cazul imposibilitatii obiective a delegatului de a presta serviciul, ca urmare a interventiei unui eveniment de forta majora, in conditiile prevazute la artt.19, fara plata unei despagubiri;</w:t>
      </w:r>
    </w:p>
    <w:p w:rsidR="00166645" w:rsidRDefault="00166645">
      <w:pPr>
        <w:jc w:val="both"/>
        <w:rPr>
          <w:lang w:val="ro-RO"/>
        </w:rPr>
      </w:pPr>
      <w:r>
        <w:rPr>
          <w:lang w:val="ro-RO"/>
        </w:rPr>
        <w:t>e) dacă părțile convin încetarea contractului, prin act adițional la acesta, respectând legea aplicabilă în vigoare la acea dată.</w:t>
      </w:r>
    </w:p>
    <w:p w:rsidR="00166645" w:rsidRDefault="00166645">
      <w:pPr>
        <w:ind w:right="1"/>
        <w:jc w:val="both"/>
        <w:rPr>
          <w:lang w:val="ro-RO"/>
        </w:rPr>
      </w:pPr>
      <w:r>
        <w:rPr>
          <w:lang w:val="ro-RO"/>
        </w:rPr>
        <w:t>f) dintr-o cauza de forta majora sau in cazul imposibilitatii obiective a delegatului de a exploata serviciul, prin renuntare, fara plata unei despagubiri;</w:t>
      </w:r>
    </w:p>
    <w:p w:rsidR="00166645" w:rsidRDefault="00166645">
      <w:pPr>
        <w:ind w:right="1"/>
        <w:jc w:val="both"/>
        <w:rPr>
          <w:lang w:val="ro-RO"/>
        </w:rPr>
      </w:pPr>
      <w:r>
        <w:rPr>
          <w:lang w:val="ro-RO"/>
        </w:rPr>
        <w:t>g) in cazul falimentului delegatului;</w:t>
      </w:r>
    </w:p>
    <w:p w:rsidR="00166645" w:rsidRDefault="00166645">
      <w:pPr>
        <w:ind w:right="1"/>
        <w:jc w:val="both"/>
        <w:rPr>
          <w:lang w:val="ro-RO"/>
        </w:rPr>
      </w:pPr>
      <w:r>
        <w:rPr>
          <w:lang w:val="ro-RO"/>
        </w:rPr>
        <w:t>h) in cazul lipsei, retragerii sau incetarii valabilitatii licentei de operare a delegatului;</w:t>
      </w:r>
    </w:p>
    <w:p w:rsidR="00166645" w:rsidRDefault="00166645">
      <w:pPr>
        <w:ind w:right="1"/>
        <w:jc w:val="both"/>
        <w:rPr>
          <w:lang w:val="ro-RO"/>
        </w:rPr>
      </w:pPr>
      <w:r>
        <w:rPr>
          <w:lang w:val="ro-RO"/>
        </w:rPr>
        <w:t>i) alte clauze de incetare a contractului, convenite de parti, fara a aduce atingere prevederilor legale in vigoare.</w:t>
      </w:r>
    </w:p>
    <w:p w:rsidR="00166645" w:rsidRDefault="00166645">
      <w:pPr>
        <w:pStyle w:val="DefaultText"/>
        <w:jc w:val="both"/>
        <w:rPr>
          <w:sz w:val="28"/>
          <w:szCs w:val="28"/>
        </w:rPr>
      </w:pPr>
    </w:p>
    <w:p w:rsidR="00166645" w:rsidRDefault="00166645">
      <w:pPr>
        <w:ind w:right="1"/>
        <w:jc w:val="both"/>
        <w:rPr>
          <w:b/>
          <w:lang w:val="ro-RO"/>
        </w:rPr>
      </w:pPr>
      <w:r>
        <w:rPr>
          <w:b/>
          <w:bCs/>
          <w:lang w:val="ro-RO"/>
        </w:rPr>
        <w:t>Art.</w:t>
      </w:r>
      <w:r>
        <w:rPr>
          <w:b/>
          <w:lang w:val="ro-RO"/>
        </w:rPr>
        <w:t>23. Rezilierea contractului</w:t>
      </w:r>
    </w:p>
    <w:p w:rsidR="00166645" w:rsidRDefault="00166645">
      <w:pPr>
        <w:ind w:right="1"/>
        <w:jc w:val="both"/>
        <w:rPr>
          <w:lang w:val="ro-RO"/>
        </w:rPr>
      </w:pPr>
      <w:r>
        <w:rPr>
          <w:lang w:val="ro-RO"/>
        </w:rPr>
        <w:t>23.1. Rezilierea contractului din culpa delegatului</w:t>
      </w:r>
    </w:p>
    <w:p w:rsidR="00166645" w:rsidRDefault="00166645">
      <w:pPr>
        <w:ind w:right="1"/>
        <w:jc w:val="both"/>
        <w:rPr>
          <w:lang w:val="ro-RO"/>
        </w:rPr>
      </w:pPr>
      <w:r>
        <w:rPr>
          <w:lang w:val="ro-RO"/>
        </w:rPr>
        <w:t>23.1.1. Delegatarul va avea dreptul (dar nu si obligatia) sa rezilieze prezentul contract cu efecte depline (de jure) după acordarea unui preaviz de 7 zile delegatului, fără necesitatea unei alte formalităţi şi fără intervenţia vreunei autorităţi sau instanţe de judecată, in momentul survenirii oricaruia dintre urmatoarele evenimente:</w:t>
      </w:r>
    </w:p>
    <w:p w:rsidR="00166645" w:rsidRDefault="00166645">
      <w:pPr>
        <w:ind w:right="1"/>
        <w:jc w:val="both"/>
        <w:rPr>
          <w:lang w:val="ro-RO"/>
        </w:rPr>
      </w:pPr>
      <w:r>
        <w:rPr>
          <w:lang w:val="ro-RO"/>
        </w:rPr>
        <w:t>a) o incalcare semnificativa, de catre delegat, a oricareia dintre obligatiile sale, asumate in baza prezentului contract, care are un efect negativ semnificativ asupra drepturilor sau obligatiilor delegatarului sau asupra capacitatii delegatarului de a respecta orice prevedere legala in vigoare si a carei incalcare nu a fost remediata de catre delegat;</w:t>
      </w:r>
    </w:p>
    <w:p w:rsidR="00166645" w:rsidRDefault="00166645">
      <w:pPr>
        <w:ind w:right="1"/>
        <w:jc w:val="both"/>
        <w:rPr>
          <w:lang w:val="ro-RO"/>
        </w:rPr>
      </w:pPr>
      <w:r>
        <w:rPr>
          <w:lang w:val="ro-RO"/>
        </w:rPr>
        <w:t>b) nerespectarea nejustificata a indicatorilor de performanță;</w:t>
      </w:r>
    </w:p>
    <w:p w:rsidR="00166645" w:rsidRDefault="00166645">
      <w:pPr>
        <w:ind w:right="1"/>
        <w:jc w:val="both"/>
        <w:rPr>
          <w:lang w:val="ro-RO"/>
        </w:rPr>
      </w:pPr>
      <w:r>
        <w:rPr>
          <w:lang w:val="ro-RO"/>
        </w:rPr>
        <w:t>c) renuntarea la sau abandonarea culpabila a serviciului, de catre delegat;</w:t>
      </w:r>
    </w:p>
    <w:p w:rsidR="00166645" w:rsidRDefault="00166645">
      <w:pPr>
        <w:ind w:right="1"/>
        <w:jc w:val="both"/>
        <w:rPr>
          <w:lang w:val="ro-RO"/>
        </w:rPr>
      </w:pPr>
      <w:r>
        <w:rPr>
          <w:lang w:val="ro-RO"/>
        </w:rPr>
        <w:t>d) nefurnizarea sau ascunderea de informatii semnificative, ce trebuie furnizate delegatarului sau impiedicarea delegatarului de a-si exercita drepturile de monitorizare in legatura cu executarea prezentului contract, astfel cum sunt acestea stabilite de clauzele contractuale;</w:t>
      </w:r>
    </w:p>
    <w:p w:rsidR="00166645" w:rsidRDefault="00166645">
      <w:pPr>
        <w:ind w:right="1"/>
        <w:jc w:val="both"/>
        <w:rPr>
          <w:lang w:val="ro-RO"/>
        </w:rPr>
      </w:pPr>
      <w:r>
        <w:rPr>
          <w:lang w:val="ro-RO"/>
        </w:rPr>
        <w:t>e) delegatul nu presteaza serviciile cu respectarea reglementărilor referitoare la condiţiile de muncă şi de protecţie a mediului înconjurător;</w:t>
      </w:r>
    </w:p>
    <w:p w:rsidR="00166645" w:rsidRDefault="00166645">
      <w:pPr>
        <w:ind w:right="1"/>
        <w:jc w:val="both"/>
        <w:rPr>
          <w:lang w:val="ro-RO"/>
        </w:rPr>
      </w:pPr>
      <w:r>
        <w:rPr>
          <w:lang w:val="ro-RO"/>
        </w:rPr>
        <w:t>f) după semnarea contractului, delegatul cesionează drepturile sale din contract sau subdeleaga fără a avea acordul prealabil al delegatarului;</w:t>
      </w:r>
    </w:p>
    <w:p w:rsidR="00166645" w:rsidRDefault="00166645">
      <w:pPr>
        <w:ind w:right="1"/>
        <w:jc w:val="both"/>
        <w:rPr>
          <w:lang w:val="ro-RO"/>
        </w:rPr>
      </w:pPr>
      <w:r>
        <w:rPr>
          <w:lang w:val="ro-RO"/>
        </w:rPr>
        <w:t>g) delegatul declară că nu-şi poate îndeplini obligaţiile contractuale;</w:t>
      </w:r>
    </w:p>
    <w:p w:rsidR="00166645" w:rsidRDefault="00166645">
      <w:pPr>
        <w:ind w:right="1"/>
        <w:jc w:val="both"/>
        <w:rPr>
          <w:lang w:val="ro-RO"/>
        </w:rPr>
      </w:pPr>
      <w:r>
        <w:rPr>
          <w:lang w:val="ro-RO"/>
        </w:rPr>
        <w:t>h) după semnarea contractului, delegatul a fost condamnat pentru o infracţiune în legătură cu exercitarea profesiei printr-o hotărâre judecătorească definitivă;</w:t>
      </w:r>
    </w:p>
    <w:p w:rsidR="00166645" w:rsidRDefault="00166645">
      <w:pPr>
        <w:ind w:right="1"/>
        <w:jc w:val="both"/>
        <w:rPr>
          <w:lang w:val="ro-RO"/>
        </w:rPr>
      </w:pPr>
      <w:r>
        <w:rPr>
          <w:lang w:val="ro-RO"/>
        </w:rPr>
        <w:t>i) după semnarea contractului, se constată că documentele delegatului depuse în cadrul procedurii de atribuire a contractului, se dovedesc a fi inexacte;</w:t>
      </w:r>
    </w:p>
    <w:p w:rsidR="00166645" w:rsidRDefault="00166645">
      <w:pPr>
        <w:ind w:right="1"/>
        <w:jc w:val="both"/>
        <w:rPr>
          <w:lang w:val="ro-RO"/>
        </w:rPr>
      </w:pPr>
      <w:r>
        <w:rPr>
          <w:lang w:val="ro-RO"/>
        </w:rPr>
        <w:t>j) delegatul nu transmite delegatarului modificările care au avut loc în structura organizaţională care implică o schimbare cu privire la personalitatea juridică, natura sau controlul delegatului, cu excepţia situaţiei în care asemenea modificări sunt înregistrate într-un act adiţional la contract;</w:t>
      </w:r>
    </w:p>
    <w:p w:rsidR="00166645" w:rsidRDefault="00166645">
      <w:pPr>
        <w:ind w:right="1"/>
        <w:jc w:val="both"/>
        <w:rPr>
          <w:lang w:val="ro-RO"/>
        </w:rPr>
      </w:pPr>
      <w:r>
        <w:rPr>
          <w:lang w:val="ro-RO"/>
        </w:rPr>
        <w:t>k) delegatul se afla, la momentul atribuirii contractului sau va fi pe parcursul derularii acestuia, in una din situatiile care ar fi determinat excluderea sa din procedura de atribuire potrivit art.164-167 din Legea nr.98/2016 privind achizitiile publice;</w:t>
      </w:r>
    </w:p>
    <w:p w:rsidR="00166645" w:rsidRDefault="00166645">
      <w:pPr>
        <w:ind w:right="1"/>
        <w:jc w:val="both"/>
        <w:rPr>
          <w:lang w:val="ro-RO"/>
        </w:rPr>
      </w:pPr>
      <w:r>
        <w:rPr>
          <w:lang w:val="ro-RO"/>
        </w:rPr>
        <w:t>l) contractul nu ar fi trebuit sa fie atribuit delegatului, avand in vedere o incalcare grava a obligatiilor care rezulta din legislatia europeana relevanta si care a fost constatata printr-o decizie a Curtii de Justitie a Uniunii Europene;</w:t>
      </w:r>
    </w:p>
    <w:p w:rsidR="00166645" w:rsidRDefault="00166645">
      <w:pPr>
        <w:ind w:right="1"/>
        <w:jc w:val="both"/>
        <w:rPr>
          <w:lang w:val="ro-RO"/>
        </w:rPr>
      </w:pPr>
      <w:r>
        <w:rPr>
          <w:lang w:val="ro-RO"/>
        </w:rPr>
        <w:t xml:space="preserve">m) delegatarul are dreptul la denuntarea unilaterala a prezentului contract in conditiile in care, in cursul perioadei de valabilitate a acestuia, apar modificari care nu se incadreaza in cazurile si conditiile prevazute de art.221 din Legea nr.98/2016 privind achizitiile publice. </w:t>
      </w:r>
    </w:p>
    <w:p w:rsidR="00166645" w:rsidRDefault="00166645">
      <w:pPr>
        <w:ind w:right="1"/>
        <w:jc w:val="both"/>
        <w:rPr>
          <w:lang w:val="ro-RO"/>
        </w:rPr>
      </w:pPr>
      <w:r>
        <w:rPr>
          <w:lang w:val="ro-RO"/>
        </w:rPr>
        <w:t xml:space="preserve">n) alte incalcari semnificative ale obligatiilor contractuale care sunt prevazute ca fiind clauze de </w:t>
      </w:r>
      <w:r>
        <w:rPr>
          <w:lang w:val="ro-RO"/>
        </w:rPr>
        <w:lastRenderedPageBreak/>
        <w:t>reziliere in prezentul contract.</w:t>
      </w:r>
    </w:p>
    <w:p w:rsidR="00166645" w:rsidRDefault="00166645">
      <w:pPr>
        <w:ind w:right="1"/>
        <w:jc w:val="both"/>
        <w:rPr>
          <w:lang w:val="ro-RO"/>
        </w:rPr>
      </w:pPr>
      <w:r>
        <w:rPr>
          <w:lang w:val="ro-RO"/>
        </w:rPr>
        <w:t>23.1.2. In cazurile prevazute la pct.22.1.1., delegatul are dreptul de a pretinde numai plata corespunzatoare pentru partea de contract indeplinita pana la data rezilierii/denuntarii unilaterale a contractului, fara nicio alta compensatie.</w:t>
      </w:r>
    </w:p>
    <w:p w:rsidR="00166645" w:rsidRDefault="00166645">
      <w:pPr>
        <w:ind w:right="1"/>
        <w:jc w:val="both"/>
        <w:rPr>
          <w:lang w:val="ro-RO"/>
        </w:rPr>
      </w:pPr>
      <w:r>
        <w:rPr>
          <w:lang w:val="ro-RO"/>
        </w:rPr>
        <w:t>23.1.3. Prezentul contract se reziliaza de drept, fara nici o formalitate in cazul nerespectarii dovedite, pe o perioada mai mare de 60 de zile, a obligatiilor de catre delegat.</w:t>
      </w:r>
    </w:p>
    <w:p w:rsidR="00166645" w:rsidRDefault="00166645">
      <w:pPr>
        <w:ind w:right="1"/>
        <w:jc w:val="both"/>
        <w:rPr>
          <w:lang w:val="ro-RO"/>
        </w:rPr>
      </w:pPr>
      <w:r>
        <w:rPr>
          <w:lang w:val="ro-RO"/>
        </w:rPr>
        <w:t>23.2. Rezilierea contractului din culpa delegatarului</w:t>
      </w:r>
    </w:p>
    <w:p w:rsidR="00166645" w:rsidRDefault="00166645">
      <w:pPr>
        <w:ind w:right="1"/>
        <w:jc w:val="both"/>
        <w:rPr>
          <w:lang w:val="ro-RO"/>
        </w:rPr>
      </w:pPr>
      <w:r>
        <w:rPr>
          <w:lang w:val="ro-RO"/>
        </w:rPr>
        <w:t>23.2.1. Delegatul va avea dreptul (dar nu si obligatia) sa rezilieze prezentul contract, in caz de incalcare importanta, de catre delegatar a oricareia din obligatiile asumate in baza prezentului contract, care are un efect negativ semnificativ asupra drepturilor sau obligatiilor delegatului, in baza prezentului contract.</w:t>
      </w:r>
    </w:p>
    <w:p w:rsidR="00166645" w:rsidRDefault="00166645">
      <w:pPr>
        <w:pStyle w:val="DefaultText"/>
        <w:jc w:val="both"/>
        <w:rPr>
          <w:color w:val="FF0000"/>
          <w:sz w:val="28"/>
          <w:szCs w:val="28"/>
        </w:rPr>
      </w:pPr>
    </w:p>
    <w:p w:rsidR="00166645" w:rsidRDefault="00166645">
      <w:pPr>
        <w:ind w:right="1"/>
        <w:jc w:val="both"/>
        <w:rPr>
          <w:b/>
          <w:lang w:val="ro-RO"/>
        </w:rPr>
      </w:pPr>
      <w:r>
        <w:rPr>
          <w:b/>
          <w:bCs/>
          <w:lang w:val="ro-RO"/>
        </w:rPr>
        <w:t>Art.</w:t>
      </w:r>
      <w:r>
        <w:rPr>
          <w:b/>
          <w:lang w:val="ro-RO"/>
        </w:rPr>
        <w:t>24. Conflictul de interese</w:t>
      </w:r>
    </w:p>
    <w:p w:rsidR="00166645" w:rsidRDefault="00166645">
      <w:pPr>
        <w:ind w:right="1"/>
        <w:jc w:val="both"/>
        <w:rPr>
          <w:lang w:val="ro-RO"/>
        </w:rPr>
      </w:pPr>
      <w:r>
        <w:rPr>
          <w:lang w:val="ro-RO"/>
        </w:rPr>
        <w:t>24.1. Delegatul va lua toate masurile necesare pentru a preveni sau indeparta orice situatie care are sau poate avea ca efect compromiterea executarii prezentului contract in mod obiectiv si impartial. Astfel de situatii pot aparea ca rezultat al intereselor economice, afinitati politice sau nationale, legaturilor de familie sau emotionale ori al altor legaturi sau interese comune. Oricare ar fi situatia, aparitia unui conflict de interese trebuie notificata de catre delegat imediat catre delegatar, in scris.</w:t>
      </w:r>
    </w:p>
    <w:p w:rsidR="00166645" w:rsidRDefault="00166645">
      <w:pPr>
        <w:ind w:right="1"/>
        <w:jc w:val="both"/>
        <w:rPr>
          <w:lang w:val="ro-RO"/>
        </w:rPr>
      </w:pPr>
      <w:r>
        <w:rPr>
          <w:lang w:val="ro-RO"/>
        </w:rPr>
        <w:t>24.2. Delegatul va garanta ca personalul sau, inclusiv cel de conducere, nu se afla intr-o situatie care poate da nastere unui conflict de interese. Delegatul va inlocui, imediat si fara nici un fel de compensatie din partea delegatarului, orice membru al personalului sau care se afla intr-o astfel de situatie.</w:t>
      </w:r>
    </w:p>
    <w:p w:rsidR="00166645" w:rsidRDefault="00166645">
      <w:pPr>
        <w:ind w:right="1"/>
        <w:jc w:val="both"/>
        <w:rPr>
          <w:lang w:val="ro-RO"/>
        </w:rPr>
      </w:pPr>
      <w:r>
        <w:rPr>
          <w:lang w:val="ro-RO"/>
        </w:rPr>
        <w:t>24.3. Delegatarul isi rezerva dreptul de a verifica daca masurile luate de delegat sunt adecvate si de a solicita luarea de masuri suplimentare daca va considera acest lucru ca fiind necesar.</w:t>
      </w:r>
    </w:p>
    <w:p w:rsidR="00166645" w:rsidRDefault="00166645">
      <w:pPr>
        <w:ind w:right="1"/>
        <w:jc w:val="both"/>
        <w:rPr>
          <w:lang w:val="ro-RO"/>
        </w:rPr>
      </w:pPr>
      <w:r>
        <w:rPr>
          <w:lang w:val="ro-RO"/>
        </w:rPr>
        <w:t>24.4. Delegatul se va abtine de la orice legaturi si relatii, comerciale sau de alta natura, care au sau pot avea ca efect compromiterea independentei sale sau a personalului sau. In cazul in care delegatul nu poate mentine aceasta independenta, delegatarul are dreptul de a rezilia contractul, conform procedurii prevazuta la art.22. fara a aduce atingere dreptului delegatarului de a solicita despagubiri pentru orice daune suferite ca urmare a acestei situatii.</w:t>
      </w:r>
    </w:p>
    <w:p w:rsidR="00166645" w:rsidRDefault="00166645">
      <w:pPr>
        <w:pStyle w:val="DefaultText"/>
        <w:jc w:val="both"/>
        <w:rPr>
          <w:color w:val="FF0000"/>
          <w:sz w:val="28"/>
          <w:szCs w:val="28"/>
        </w:rPr>
      </w:pPr>
    </w:p>
    <w:p w:rsidR="00166645" w:rsidRDefault="00166645">
      <w:pPr>
        <w:autoSpaceDE w:val="0"/>
        <w:jc w:val="both"/>
        <w:rPr>
          <w:b/>
          <w:bCs/>
          <w:lang w:val="fr-FR"/>
        </w:rPr>
      </w:pPr>
      <w:r>
        <w:rPr>
          <w:b/>
          <w:bCs/>
          <w:lang w:val="ro-RO"/>
        </w:rPr>
        <w:t>Art.</w:t>
      </w:r>
      <w:r>
        <w:rPr>
          <w:b/>
          <w:lang w:val="ro-RO"/>
        </w:rPr>
        <w:t xml:space="preserve">25. </w:t>
      </w:r>
      <w:r>
        <w:rPr>
          <w:b/>
          <w:bCs/>
          <w:lang w:val="fr-FR"/>
        </w:rPr>
        <w:t xml:space="preserve">Sanctiuni </w:t>
      </w:r>
    </w:p>
    <w:p w:rsidR="00166645" w:rsidRDefault="00166645">
      <w:pPr>
        <w:autoSpaceDE w:val="0"/>
        <w:jc w:val="both"/>
        <w:rPr>
          <w:shd w:val="clear" w:color="auto" w:fill="FFFF00"/>
        </w:rPr>
      </w:pPr>
      <w:r>
        <w:rPr>
          <w:lang w:val="ro-RO"/>
        </w:rPr>
        <w:t xml:space="preserve">25.1. </w:t>
      </w:r>
      <w:r>
        <w:t>Pentru neefectuarea sau efectuarea partiala</w:t>
      </w:r>
      <w:r w:rsidRPr="00233B2D">
        <w:t xml:space="preserve">, </w:t>
      </w:r>
      <w:r w:rsidR="0027030C" w:rsidRPr="00233B2D">
        <w:t xml:space="preserve">a programului de colectare </w:t>
      </w:r>
      <w:r w:rsidR="0027030C" w:rsidRPr="00441915">
        <w:rPr>
          <w:shd w:val="clear" w:color="auto" w:fill="FFFF00"/>
        </w:rPr>
        <w:t>stabilit intr-o zi</w:t>
      </w:r>
      <w:r w:rsidRPr="00233B2D">
        <w:rPr>
          <w:shd w:val="clear" w:color="auto" w:fill="FFFF00"/>
        </w:rPr>
        <w:t xml:space="preserve"> </w:t>
      </w:r>
      <w:r w:rsidRPr="00233B2D">
        <w:t xml:space="preserve">a unei operatiuni aferenta activitatilor de salubrizare, din vina exclusiva a </w:t>
      </w:r>
      <w:r w:rsidRPr="00233B2D">
        <w:rPr>
          <w:lang w:val="ro-RO"/>
        </w:rPr>
        <w:t>delegatului</w:t>
      </w:r>
      <w:r w:rsidRPr="00233B2D">
        <w:t xml:space="preserve">, va duce la </w:t>
      </w:r>
      <w:r w:rsidR="0027030C" w:rsidRPr="00233B2D">
        <w:t>sanctionarea operatorului de salubritate si obligarea acestuia la efectuarea acestor lucrari in termen de 24 de ore de la data constatarii.</w:t>
      </w:r>
    </w:p>
    <w:p w:rsidR="00166645" w:rsidRDefault="00166645">
      <w:pPr>
        <w:autoSpaceDE w:val="0"/>
        <w:jc w:val="both"/>
        <w:rPr>
          <w:lang w:val="it-IT"/>
        </w:rPr>
      </w:pPr>
      <w:r>
        <w:rPr>
          <w:lang w:val="ro-RO"/>
        </w:rPr>
        <w:t>25.2.</w:t>
      </w:r>
      <w:r>
        <w:rPr>
          <w:lang w:val="it-IT"/>
        </w:rPr>
        <w:t xml:space="preserve"> Pentru incalcarea conditiilor de prestare a activitatilor care fac obiectul contractului, se vor aplica sanctiunile prevazute in Regulamentul serviciului public de salubrizare a municipiului </w:t>
      </w:r>
      <w:r>
        <w:rPr>
          <w:lang w:val="ro-RO"/>
        </w:rPr>
        <w:t>Târgu Mureș</w:t>
      </w:r>
      <w:r>
        <w:rPr>
          <w:lang w:val="it-IT"/>
        </w:rPr>
        <w:t xml:space="preserve"> si in Legea nr.51/2006 a serviciilor comunitare de utilitati publice.         </w:t>
      </w:r>
    </w:p>
    <w:p w:rsidR="00166645" w:rsidRDefault="00166645">
      <w:pPr>
        <w:autoSpaceDE w:val="0"/>
        <w:jc w:val="both"/>
        <w:rPr>
          <w:color w:val="FF0000"/>
          <w:sz w:val="28"/>
          <w:szCs w:val="28"/>
        </w:rPr>
      </w:pPr>
    </w:p>
    <w:p w:rsidR="00166645" w:rsidRDefault="00166645">
      <w:pPr>
        <w:autoSpaceDE w:val="0"/>
        <w:jc w:val="both"/>
        <w:rPr>
          <w:b/>
          <w:bCs/>
          <w:lang w:val="ro-RO"/>
        </w:rPr>
      </w:pPr>
      <w:r>
        <w:rPr>
          <w:b/>
          <w:bCs/>
          <w:lang w:val="ro-RO"/>
        </w:rPr>
        <w:t>Art.26. Modificarea contractului prin acordul partilor</w:t>
      </w:r>
    </w:p>
    <w:p w:rsidR="00166645" w:rsidRDefault="00166645">
      <w:pPr>
        <w:autoSpaceDE w:val="0"/>
        <w:jc w:val="both"/>
        <w:rPr>
          <w:bCs/>
          <w:lang w:val="ro-RO"/>
        </w:rPr>
      </w:pPr>
      <w:r>
        <w:rPr>
          <w:bCs/>
          <w:lang w:val="ro-RO"/>
        </w:rPr>
        <w:t>26.1. Modificarea prezentului contract se face numai prin act aditional incheiat in scris intre partile contractante.</w:t>
      </w:r>
    </w:p>
    <w:p w:rsidR="00166645" w:rsidRDefault="00166645">
      <w:pPr>
        <w:autoSpaceDE w:val="0"/>
        <w:jc w:val="both"/>
        <w:rPr>
          <w:bCs/>
          <w:lang w:val="ro-RO"/>
        </w:rPr>
      </w:pPr>
      <w:r>
        <w:rPr>
          <w:bCs/>
          <w:lang w:val="ro-RO"/>
        </w:rPr>
        <w:t>26.2. Contractul nu poate fi modificat in sensul introducerii in obiectul acestuia a unei activitati care nu a facut obiectul delegarii gestiunii, conform legii.</w:t>
      </w:r>
    </w:p>
    <w:p w:rsidR="00166645" w:rsidRDefault="00166645">
      <w:pPr>
        <w:autoSpaceDE w:val="0"/>
        <w:jc w:val="both"/>
        <w:rPr>
          <w:bCs/>
          <w:lang w:val="ro-RO"/>
        </w:rPr>
      </w:pPr>
      <w:r>
        <w:rPr>
          <w:bCs/>
          <w:lang w:val="ro-RO"/>
        </w:rPr>
        <w:t>26.3. In conditiile art.221 din Legea 98/2016, pe parcursul indeplinirii contractului, tarifele pot fi ajustate sau modificate conform prevederilor din prezentul contract.</w:t>
      </w:r>
    </w:p>
    <w:p w:rsidR="00166645" w:rsidRDefault="00166645">
      <w:pPr>
        <w:autoSpaceDE w:val="0"/>
        <w:jc w:val="both"/>
        <w:rPr>
          <w:b/>
          <w:bCs/>
          <w:lang w:val="ro-RO"/>
        </w:rPr>
      </w:pPr>
    </w:p>
    <w:p w:rsidR="00166645" w:rsidRDefault="00166645">
      <w:pPr>
        <w:autoSpaceDE w:val="0"/>
        <w:jc w:val="both"/>
        <w:rPr>
          <w:b/>
          <w:bCs/>
          <w:lang w:val="ro-RO"/>
        </w:rPr>
      </w:pPr>
    </w:p>
    <w:p w:rsidR="00166645" w:rsidRDefault="00166645">
      <w:pPr>
        <w:autoSpaceDE w:val="0"/>
        <w:jc w:val="both"/>
        <w:rPr>
          <w:b/>
          <w:bCs/>
          <w:lang w:val="fr-FR"/>
        </w:rPr>
      </w:pPr>
      <w:r>
        <w:rPr>
          <w:b/>
          <w:bCs/>
          <w:lang w:val="ro-RO"/>
        </w:rPr>
        <w:t xml:space="preserve">Art.27. </w:t>
      </w:r>
      <w:r>
        <w:rPr>
          <w:b/>
          <w:bCs/>
          <w:lang w:val="fr-FR"/>
        </w:rPr>
        <w:t>Litigii</w:t>
      </w:r>
    </w:p>
    <w:p w:rsidR="00166645" w:rsidRDefault="00166645">
      <w:pPr>
        <w:autoSpaceDE w:val="0"/>
        <w:jc w:val="both"/>
        <w:rPr>
          <w:lang w:val="fr-FR"/>
        </w:rPr>
      </w:pPr>
      <w:r>
        <w:rPr>
          <w:lang w:val="ro-RO"/>
        </w:rPr>
        <w:t>27.1.</w:t>
      </w:r>
      <w:r>
        <w:rPr>
          <w:lang w:val="fr-FR"/>
        </w:rPr>
        <w:t xml:space="preserve"> </w:t>
      </w:r>
      <w:r>
        <w:rPr>
          <w:lang w:val="ro-RO"/>
        </w:rPr>
        <w:t>Delegatarul</w:t>
      </w:r>
      <w:r>
        <w:rPr>
          <w:lang w:val="fr-FR"/>
        </w:rPr>
        <w:t xml:space="preserve"> si </w:t>
      </w:r>
      <w:r>
        <w:rPr>
          <w:lang w:val="ro-RO"/>
        </w:rPr>
        <w:t>delegatul</w:t>
      </w:r>
      <w:r>
        <w:rPr>
          <w:lang w:val="fr-FR"/>
        </w:rPr>
        <w:t xml:space="preserve"> vor depune toate eforturile pentru a rezolva pe cale amiabila, prin tratative directe, orice neintelegere sau disputa care se poate ivi intre ei in cadrul sau in legatura cu indeplinirea contractului.</w:t>
      </w:r>
    </w:p>
    <w:p w:rsidR="00166645" w:rsidRDefault="00166645">
      <w:pPr>
        <w:autoSpaceDE w:val="0"/>
        <w:jc w:val="both"/>
        <w:rPr>
          <w:lang w:val="fr-FR"/>
        </w:rPr>
      </w:pPr>
      <w:r>
        <w:rPr>
          <w:lang w:val="fr-FR"/>
        </w:rPr>
        <w:t xml:space="preserve">27.2. Daca, dupa 15 zile de la inceperea acestor tratative neoficiale, </w:t>
      </w:r>
      <w:r>
        <w:rPr>
          <w:lang w:val="ro-RO"/>
        </w:rPr>
        <w:t>delegatarul</w:t>
      </w:r>
      <w:r>
        <w:rPr>
          <w:lang w:val="fr-FR"/>
        </w:rPr>
        <w:t xml:space="preserve"> si </w:t>
      </w:r>
      <w:r>
        <w:rPr>
          <w:lang w:val="ro-RO"/>
        </w:rPr>
        <w:t>delegatul</w:t>
      </w:r>
      <w:r>
        <w:rPr>
          <w:lang w:val="fr-FR"/>
        </w:rPr>
        <w:t xml:space="preserve"> nu reusesc sa rezolve in mod amiabil o divergenta contractuala, fiecare poate solicita ca disputa sa </w:t>
      </w:r>
      <w:r>
        <w:rPr>
          <w:lang w:val="fr-FR"/>
        </w:rPr>
        <w:lastRenderedPageBreak/>
        <w:t>se solutioneze de catre instanţele judecătoreşti de drept comun.</w:t>
      </w:r>
    </w:p>
    <w:p w:rsidR="00166645" w:rsidRDefault="00166645">
      <w:pPr>
        <w:autoSpaceDE w:val="0"/>
        <w:jc w:val="both"/>
        <w:rPr>
          <w:b/>
          <w:bCs/>
          <w:lang w:val="it-IT"/>
        </w:rPr>
      </w:pPr>
    </w:p>
    <w:p w:rsidR="00166645" w:rsidRDefault="00166645">
      <w:pPr>
        <w:ind w:right="1"/>
        <w:jc w:val="both"/>
        <w:rPr>
          <w:b/>
          <w:lang w:val="ro-RO"/>
        </w:rPr>
      </w:pPr>
      <w:r>
        <w:rPr>
          <w:b/>
          <w:bCs/>
          <w:lang w:val="ro-RO"/>
        </w:rPr>
        <w:t>Art.</w:t>
      </w:r>
      <w:r>
        <w:rPr>
          <w:b/>
          <w:lang w:val="ro-RO"/>
        </w:rPr>
        <w:t>28. Verificari, receptii, garantii, conditii financiare</w:t>
      </w:r>
    </w:p>
    <w:p w:rsidR="00166645" w:rsidRDefault="00166645">
      <w:pPr>
        <w:ind w:right="1"/>
        <w:jc w:val="both"/>
        <w:rPr>
          <w:lang w:val="ro-RO"/>
        </w:rPr>
      </w:pPr>
      <w:r>
        <w:rPr>
          <w:lang w:val="ro-RO"/>
        </w:rPr>
        <w:t>28.1. Delegatarul si delegatul vor verifica împreuna, zilnic, prin sondaj, modul de efectuare a prestatiei de catre delegat, iar constatarile facute în timpul verificarilor se vor consemna în  fișa zilnică de constatare privind calitatea prestatiei si cantitatile efectuate.</w:t>
      </w:r>
    </w:p>
    <w:p w:rsidR="00166645" w:rsidRDefault="00166645">
      <w:pPr>
        <w:ind w:right="1"/>
        <w:jc w:val="both"/>
        <w:rPr>
          <w:lang w:val="ro-RO"/>
        </w:rPr>
      </w:pPr>
      <w:r>
        <w:rPr>
          <w:lang w:val="ro-RO"/>
        </w:rPr>
        <w:t>28.2. In fișele zilnice delegatarul va consemna si modul de rezolvare de catre delegat a sesizarilor primite si eventual sanctiunile aplicate delegatului pentru deficientele constatate.</w:t>
      </w:r>
    </w:p>
    <w:p w:rsidR="00166645" w:rsidRDefault="00166645">
      <w:pPr>
        <w:ind w:right="1"/>
        <w:jc w:val="both"/>
        <w:rPr>
          <w:lang w:val="ro-RO"/>
        </w:rPr>
      </w:pPr>
      <w:r>
        <w:rPr>
          <w:lang w:val="ro-RO"/>
        </w:rPr>
        <w:t xml:space="preserve">28.3. La sfarsitul fiecarei </w:t>
      </w:r>
      <w:r w:rsidR="0027030C" w:rsidRPr="00233B2D">
        <w:rPr>
          <w:lang w:val="ro-RO"/>
        </w:rPr>
        <w:t>saptamani/</w:t>
      </w:r>
      <w:r w:rsidRPr="00233B2D">
        <w:rPr>
          <w:lang w:val="ro-RO"/>
        </w:rPr>
        <w:t>luni</w:t>
      </w:r>
      <w:r>
        <w:rPr>
          <w:lang w:val="ro-RO"/>
        </w:rPr>
        <w:t xml:space="preserve"> se intocmeste un raport de activitate, semnat de ambele parti, care cuprinde constatarile din fișele zilnice facute în cursul lunii respective.</w:t>
      </w:r>
    </w:p>
    <w:p w:rsidR="00166645" w:rsidRDefault="00166645">
      <w:pPr>
        <w:ind w:right="1"/>
        <w:jc w:val="both"/>
        <w:rPr>
          <w:lang w:val="ro-RO"/>
        </w:rPr>
      </w:pPr>
      <w:r>
        <w:rPr>
          <w:lang w:val="ro-RO"/>
        </w:rPr>
        <w:t>28.4. Delegatul raspunde si garanteaza de buna desfasurare a prestatiei, precum si de calitatea si de cantitatile stabilite.</w:t>
      </w:r>
    </w:p>
    <w:p w:rsidR="00166645" w:rsidRDefault="00166645">
      <w:pPr>
        <w:ind w:right="1"/>
        <w:jc w:val="both"/>
        <w:rPr>
          <w:lang w:val="ro-RO"/>
        </w:rPr>
      </w:pPr>
      <w:r>
        <w:rPr>
          <w:lang w:val="ro-RO"/>
        </w:rPr>
        <w:t>28.5. Conditii financiare de executie :</w:t>
      </w:r>
    </w:p>
    <w:p w:rsidR="00166645" w:rsidRDefault="00166645">
      <w:pPr>
        <w:ind w:right="1"/>
        <w:jc w:val="both"/>
        <w:rPr>
          <w:lang w:val="ro-RO"/>
        </w:rPr>
      </w:pPr>
      <w:r>
        <w:rPr>
          <w:lang w:val="ro-RO"/>
        </w:rPr>
        <w:t>- delegatul va incasa lunar de la delegatar contravaloarea serviciilor efectuate conform contractului;</w:t>
      </w:r>
    </w:p>
    <w:p w:rsidR="00166645" w:rsidRDefault="00166645">
      <w:pPr>
        <w:ind w:right="1"/>
        <w:jc w:val="both"/>
        <w:rPr>
          <w:lang w:val="ro-RO"/>
        </w:rPr>
      </w:pPr>
      <w:r>
        <w:rPr>
          <w:lang w:val="ro-RO"/>
        </w:rPr>
        <w:t xml:space="preserve">- decontarea  serviciilor  se  va  face  conform  mijloacelor  legale  specifice în  baza  unei  situatii  de  plata  si  a  receptiei  confirmate  de  catre  delegatar.         </w:t>
      </w:r>
    </w:p>
    <w:p w:rsidR="00166645" w:rsidRDefault="00166645">
      <w:pPr>
        <w:ind w:right="1"/>
        <w:jc w:val="both"/>
        <w:rPr>
          <w:lang w:val="ro-RO"/>
        </w:rPr>
      </w:pPr>
      <w:r>
        <w:rPr>
          <w:lang w:val="ro-RO"/>
        </w:rPr>
        <w:t>28.6. Modelul fișelor zilnice de constatare si al rapoartelor de activitate lunare care vor fi încheiate între parti, va fi stabilit de catre delegatar astfel încât sa cuprinda toate datele necesare. Aceste modele vor putea fi modificate pe parcursul derularii contractului de catre delegatar pentru a cuprinde orice alte date necesare.</w:t>
      </w:r>
    </w:p>
    <w:p w:rsidR="00166645" w:rsidRDefault="00166645">
      <w:pPr>
        <w:ind w:right="1"/>
        <w:jc w:val="both"/>
        <w:rPr>
          <w:lang w:val="ro-RO"/>
        </w:rPr>
      </w:pPr>
      <w:r>
        <w:rPr>
          <w:lang w:val="ro-RO"/>
        </w:rPr>
        <w:t>28.7. Fara a aduce atingere oricaror garantii si declaratii acordate prin clauzele prezentului contract, delegatul declara si garanteaza delegatarului ca cele stipulate mai jos sunt declaratii corecte si complete la data inceperii contractului si vor ramane astfel pe toata durata contractului:</w:t>
      </w:r>
    </w:p>
    <w:p w:rsidR="00166645" w:rsidRDefault="00166645">
      <w:pPr>
        <w:ind w:right="1"/>
        <w:jc w:val="both"/>
        <w:rPr>
          <w:lang w:val="ro-RO"/>
        </w:rPr>
      </w:pPr>
      <w:r>
        <w:rPr>
          <w:lang w:val="ro-RO"/>
        </w:rPr>
        <w:t>a) delegatul este o societate legal constituita, conform legii din Romania;</w:t>
      </w:r>
    </w:p>
    <w:p w:rsidR="00166645" w:rsidRDefault="00166645">
      <w:pPr>
        <w:ind w:right="1"/>
        <w:jc w:val="both"/>
        <w:rPr>
          <w:lang w:val="ro-RO"/>
        </w:rPr>
      </w:pPr>
      <w:r>
        <w:rPr>
          <w:lang w:val="ro-RO"/>
        </w:rPr>
        <w:t>b) delegatul are puteri depline, autoritatea si capacitatea sa semneze si sa duca la indeplinire prezentul contract;</w:t>
      </w:r>
    </w:p>
    <w:p w:rsidR="00166645" w:rsidRDefault="00166645">
      <w:pPr>
        <w:ind w:right="1"/>
        <w:jc w:val="both"/>
        <w:rPr>
          <w:lang w:val="ro-RO"/>
        </w:rPr>
      </w:pPr>
      <w:r>
        <w:rPr>
          <w:lang w:val="ro-RO"/>
        </w:rPr>
        <w:t>c) pe durata contractului actul constitutiv al delegatului nu va fi modificat sau completat in vreun mod care ar face executarea prezentului contract nelegala sau in contradictie cu actul constitutiv sau alt document statutar al delegatului;</w:t>
      </w:r>
    </w:p>
    <w:p w:rsidR="00166645" w:rsidRDefault="00166645">
      <w:pPr>
        <w:ind w:right="1"/>
        <w:jc w:val="both"/>
        <w:rPr>
          <w:lang w:val="ro-RO"/>
        </w:rPr>
      </w:pPr>
      <w:r>
        <w:rPr>
          <w:lang w:val="ro-RO"/>
        </w:rPr>
        <w:t>d) delegatul are capacitatea organizationala si financiara pentru a executa contractul, pentru a gestiona serviciul si pentru a-si indeplini obligatiile sale contractuale, conform prevederilor acestuia.</w:t>
      </w:r>
    </w:p>
    <w:p w:rsidR="00166645" w:rsidRDefault="00166645">
      <w:pPr>
        <w:ind w:right="1"/>
        <w:jc w:val="both"/>
        <w:rPr>
          <w:color w:val="FF0000"/>
          <w:lang w:val="ro-RO"/>
        </w:rPr>
      </w:pPr>
    </w:p>
    <w:p w:rsidR="00166645" w:rsidRDefault="00166645">
      <w:pPr>
        <w:ind w:right="1"/>
        <w:jc w:val="both"/>
        <w:rPr>
          <w:b/>
          <w:lang w:val="ro-RO"/>
        </w:rPr>
      </w:pPr>
      <w:r>
        <w:rPr>
          <w:b/>
          <w:color w:val="FF0000"/>
          <w:lang w:val="ro-RO"/>
        </w:rPr>
        <w:t xml:space="preserve"> </w:t>
      </w:r>
      <w:r>
        <w:rPr>
          <w:b/>
          <w:bCs/>
          <w:lang w:val="ro-RO"/>
        </w:rPr>
        <w:t>Art.</w:t>
      </w:r>
      <w:r>
        <w:rPr>
          <w:b/>
          <w:lang w:val="ro-RO"/>
        </w:rPr>
        <w:t>29. Măsurile de sănătate și securitate în muncă</w:t>
      </w:r>
    </w:p>
    <w:p w:rsidR="00166645" w:rsidRDefault="00166645">
      <w:pPr>
        <w:ind w:right="1"/>
        <w:jc w:val="both"/>
        <w:rPr>
          <w:lang w:val="ro-RO"/>
        </w:rPr>
      </w:pPr>
      <w:r>
        <w:rPr>
          <w:lang w:val="ro-RO"/>
        </w:rPr>
        <w:t>29.1. Delegatul va avea în vedere sănătatea şi securitatea în muncă pentru toate persoanele implicate în prestarea Serviciului şi va menţine toate echipamentele, utilajele și mijloacele de transport utilizate în prestarea activităților într-o stare de funcţionare corespunzătoare pentru evitarea oricărui pericol.</w:t>
      </w:r>
    </w:p>
    <w:p w:rsidR="00166645" w:rsidRDefault="00166645">
      <w:pPr>
        <w:ind w:right="1"/>
        <w:jc w:val="both"/>
        <w:rPr>
          <w:color w:val="FF0000"/>
          <w:lang w:val="ro-RO"/>
        </w:rPr>
      </w:pPr>
      <w:r>
        <w:rPr>
          <w:lang w:val="ro-RO"/>
        </w:rPr>
        <w:t>29.2. În executarea contractului, Delegatul este ţinut să respecte obligaţiile aplicabile în domeniile mediului, social şi al relaţiilor de muncă, stabilite prin legislaţia adoptată la nivelul Uniunii Europene, prin legislaţia naţională, prin contracte colective sau prin tratatele, convenţiile şi acordurile internaţionale în aceste domenii</w:t>
      </w:r>
      <w:r>
        <w:rPr>
          <w:color w:val="FF0000"/>
          <w:lang w:val="ro-RO"/>
        </w:rPr>
        <w:t>.</w:t>
      </w:r>
    </w:p>
    <w:p w:rsidR="00166645" w:rsidRDefault="00166645">
      <w:pPr>
        <w:ind w:right="1"/>
        <w:jc w:val="both"/>
        <w:rPr>
          <w:color w:val="FF0000"/>
          <w:lang w:val="ro-RO"/>
        </w:rPr>
      </w:pPr>
    </w:p>
    <w:p w:rsidR="00166645" w:rsidRDefault="00166645">
      <w:pPr>
        <w:autoSpaceDE w:val="0"/>
        <w:jc w:val="both"/>
        <w:rPr>
          <w:b/>
          <w:bCs/>
          <w:lang w:val="pt-BR"/>
        </w:rPr>
      </w:pPr>
      <w:r>
        <w:rPr>
          <w:b/>
          <w:bCs/>
          <w:lang w:val="ro-RO"/>
        </w:rPr>
        <w:t xml:space="preserve">Art.30. </w:t>
      </w:r>
      <w:r>
        <w:rPr>
          <w:b/>
          <w:bCs/>
          <w:lang w:val="pt-BR"/>
        </w:rPr>
        <w:t>Interdictia subdelegarii si cesionarea contractului</w:t>
      </w:r>
    </w:p>
    <w:p w:rsidR="00166645" w:rsidRDefault="00166645">
      <w:pPr>
        <w:autoSpaceDE w:val="0"/>
        <w:jc w:val="both"/>
        <w:rPr>
          <w:lang w:val="pt-BR"/>
        </w:rPr>
      </w:pPr>
      <w:r>
        <w:rPr>
          <w:lang w:val="ro-RO"/>
        </w:rPr>
        <w:t>30.1.</w:t>
      </w:r>
      <w:r>
        <w:rPr>
          <w:lang w:val="it-IT"/>
        </w:rPr>
        <w:t xml:space="preserve"> </w:t>
      </w:r>
      <w:r>
        <w:rPr>
          <w:lang w:val="ro-RO"/>
        </w:rPr>
        <w:t>Subdelegarea de catre operator a gestiunii serviciului/uneia sau mai multor activitati din sfera serviciului de utilitati publice este interzisa</w:t>
      </w:r>
      <w:r>
        <w:rPr>
          <w:lang w:val="it-IT"/>
        </w:rPr>
        <w:t>.</w:t>
      </w:r>
    </w:p>
    <w:p w:rsidR="00166645" w:rsidRDefault="00166645">
      <w:pPr>
        <w:autoSpaceDE w:val="0"/>
        <w:jc w:val="both"/>
        <w:rPr>
          <w:lang w:val="it-IT"/>
        </w:rPr>
      </w:pPr>
      <w:r>
        <w:rPr>
          <w:lang w:val="ro-RO"/>
        </w:rPr>
        <w:t xml:space="preserve">30.2. </w:t>
      </w:r>
      <w:r>
        <w:rPr>
          <w:lang w:val="it-IT"/>
        </w:rPr>
        <w:t xml:space="preserve">Cesionarea contractului de </w:t>
      </w:r>
      <w:r>
        <w:rPr>
          <w:lang w:val="ro-RO"/>
        </w:rPr>
        <w:t>delegare</w:t>
      </w:r>
      <w:r>
        <w:rPr>
          <w:lang w:val="it-IT"/>
        </w:rPr>
        <w:t xml:space="preserve"> de catre </w:t>
      </w:r>
      <w:r>
        <w:rPr>
          <w:lang w:val="ro-RO"/>
        </w:rPr>
        <w:t>delegat</w:t>
      </w:r>
      <w:r>
        <w:rPr>
          <w:lang w:val="it-IT"/>
        </w:rPr>
        <w:t xml:space="preserve"> unei alte societati nu este admisa decat in cazul in care aceasta societate este rezultatul divizarii, fuzionarii sau infiintarii ca filiala a societatii apartinand </w:t>
      </w:r>
      <w:r>
        <w:rPr>
          <w:lang w:val="ro-RO"/>
        </w:rPr>
        <w:t>delegatului</w:t>
      </w:r>
      <w:r>
        <w:rPr>
          <w:lang w:val="it-IT"/>
        </w:rPr>
        <w:t xml:space="preserve">, cu aprobarea </w:t>
      </w:r>
      <w:r>
        <w:rPr>
          <w:lang w:val="ro-RO"/>
        </w:rPr>
        <w:t>delegatarului</w:t>
      </w:r>
      <w:r>
        <w:rPr>
          <w:lang w:val="it-IT"/>
        </w:rPr>
        <w:t xml:space="preserve"> si corelata cu respectarea conditiilor initiale de atribuire a </w:t>
      </w:r>
      <w:r>
        <w:rPr>
          <w:lang w:val="ro-RO"/>
        </w:rPr>
        <w:t>contractului</w:t>
      </w:r>
      <w:r>
        <w:rPr>
          <w:lang w:val="it-IT"/>
        </w:rPr>
        <w:t>.</w:t>
      </w:r>
    </w:p>
    <w:p w:rsidR="00166645" w:rsidRDefault="00166645">
      <w:pPr>
        <w:autoSpaceDE w:val="0"/>
        <w:autoSpaceDN w:val="0"/>
        <w:adjustRightInd w:val="0"/>
        <w:rPr>
          <w:lang w:val="ro-RO"/>
        </w:rPr>
      </w:pPr>
      <w:r>
        <w:t xml:space="preserve">30.3 </w:t>
      </w:r>
      <w:r>
        <w:rPr>
          <w:rFonts w:ascii="Times-Roman" w:hAnsi="Times-Roman" w:cs="Times-Roman"/>
          <w:lang w:val="ro-RO" w:eastAsia="ro-RO"/>
        </w:rPr>
        <w:t>Subcontractarea de lucr</w:t>
      </w:r>
      <w:r>
        <w:rPr>
          <w:rFonts w:ascii="TimesNewRoman" w:hAnsi="TimesNewRoman" w:cs="TimesNewRoman"/>
          <w:lang w:val="ro-RO" w:eastAsia="ro-RO"/>
        </w:rPr>
        <w:t>ă</w:t>
      </w:r>
      <w:r>
        <w:rPr>
          <w:rFonts w:ascii="Times-Roman" w:hAnsi="Times-Roman" w:cs="Times-Roman"/>
          <w:lang w:val="ro-RO" w:eastAsia="ro-RO"/>
        </w:rPr>
        <w:t>ri sau servicii conexe, necesare furniz</w:t>
      </w:r>
      <w:r>
        <w:rPr>
          <w:rFonts w:ascii="TimesNewRoman" w:hAnsi="TimesNewRoman" w:cs="TimesNewRoman"/>
          <w:lang w:val="ro-RO" w:eastAsia="ro-RO"/>
        </w:rPr>
        <w:t>ă</w:t>
      </w:r>
      <w:r>
        <w:rPr>
          <w:rFonts w:ascii="Times-Roman" w:hAnsi="Times-Roman" w:cs="Times-Roman"/>
          <w:lang w:val="ro-RO" w:eastAsia="ro-RO"/>
        </w:rPr>
        <w:t>rii/prest</w:t>
      </w:r>
      <w:r>
        <w:rPr>
          <w:rFonts w:ascii="TimesNewRoman" w:hAnsi="TimesNewRoman" w:cs="TimesNewRoman"/>
          <w:lang w:val="ro-RO" w:eastAsia="ro-RO"/>
        </w:rPr>
        <w:t>ă</w:t>
      </w:r>
      <w:r>
        <w:rPr>
          <w:rFonts w:ascii="Times-Roman" w:hAnsi="Times-Roman" w:cs="Times-Roman"/>
          <w:lang w:val="ro-RO" w:eastAsia="ro-RO"/>
        </w:rPr>
        <w:t>rii serviciului/uneia sau mai multor activit</w:t>
      </w:r>
      <w:r>
        <w:rPr>
          <w:rFonts w:ascii="TimesNewRoman" w:hAnsi="TimesNewRoman" w:cs="TimesNewRoman"/>
          <w:lang w:val="ro-RO" w:eastAsia="ro-RO"/>
        </w:rPr>
        <w:t>ăţ</w:t>
      </w:r>
      <w:r>
        <w:rPr>
          <w:rFonts w:ascii="Times-Roman" w:hAnsi="Times-Roman" w:cs="Times-Roman"/>
          <w:lang w:val="ro-RO" w:eastAsia="ro-RO"/>
        </w:rPr>
        <w:t>i din sfera serviciului de utilit</w:t>
      </w:r>
      <w:r>
        <w:rPr>
          <w:rFonts w:ascii="TimesNewRoman" w:hAnsi="TimesNewRoman" w:cs="TimesNewRoman"/>
          <w:lang w:val="ro-RO" w:eastAsia="ro-RO"/>
        </w:rPr>
        <w:t>ăţ</w:t>
      </w:r>
      <w:r>
        <w:rPr>
          <w:rFonts w:ascii="Times-Roman" w:hAnsi="Times-Roman" w:cs="Times-Roman"/>
          <w:lang w:val="ro-RO" w:eastAsia="ro-RO"/>
        </w:rPr>
        <w:t>i publice delegat/</w:t>
      </w:r>
      <w:r>
        <w:rPr>
          <w:lang w:val="ro-RO" w:eastAsia="ro-RO"/>
        </w:rPr>
        <w:t>delegate</w:t>
      </w:r>
      <w:r>
        <w:rPr>
          <w:rFonts w:ascii="Times-Roman" w:hAnsi="Times-Roman" w:cs="Times-Roman"/>
          <w:lang w:val="ro-RO" w:eastAsia="ro-RO"/>
        </w:rPr>
        <w:t>, se face numai în condi</w:t>
      </w:r>
      <w:r>
        <w:rPr>
          <w:rFonts w:ascii="TimesNewRoman" w:hAnsi="TimesNewRoman" w:cs="TimesNewRoman"/>
          <w:lang w:val="ro-RO" w:eastAsia="ro-RO"/>
        </w:rPr>
        <w:t>ţ</w:t>
      </w:r>
      <w:r>
        <w:rPr>
          <w:rFonts w:ascii="Times-Roman" w:hAnsi="Times-Roman" w:cs="Times-Roman"/>
          <w:lang w:val="ro-RO" w:eastAsia="ro-RO"/>
        </w:rPr>
        <w:t>iile prev</w:t>
      </w:r>
      <w:r>
        <w:rPr>
          <w:rFonts w:ascii="TimesNewRoman" w:hAnsi="TimesNewRoman" w:cs="TimesNewRoman"/>
          <w:lang w:val="ro-RO" w:eastAsia="ro-RO"/>
        </w:rPr>
        <w:t>ă</w:t>
      </w:r>
      <w:r>
        <w:rPr>
          <w:rFonts w:ascii="Times-Roman" w:hAnsi="Times-Roman" w:cs="Times-Roman"/>
          <w:lang w:val="ro-RO" w:eastAsia="ro-RO"/>
        </w:rPr>
        <w:t>zute de legisla</w:t>
      </w:r>
      <w:r>
        <w:rPr>
          <w:rFonts w:ascii="TimesNewRoman" w:hAnsi="TimesNewRoman" w:cs="TimesNewRoman"/>
          <w:lang w:val="ro-RO" w:eastAsia="ro-RO"/>
        </w:rPr>
        <w:t>ţ</w:t>
      </w:r>
      <w:r>
        <w:rPr>
          <w:rFonts w:ascii="Times-Roman" w:hAnsi="Times-Roman" w:cs="Times-Roman"/>
          <w:lang w:val="ro-RO" w:eastAsia="ro-RO"/>
        </w:rPr>
        <w:t>ia din domeniul achizi</w:t>
      </w:r>
      <w:r>
        <w:rPr>
          <w:rFonts w:ascii="TimesNewRoman" w:hAnsi="TimesNewRoman" w:cs="TimesNewRoman"/>
          <w:lang w:val="ro-RO" w:eastAsia="ro-RO"/>
        </w:rPr>
        <w:t>ţ</w:t>
      </w:r>
      <w:r>
        <w:rPr>
          <w:rFonts w:ascii="Times-Roman" w:hAnsi="Times-Roman" w:cs="Times-Roman"/>
          <w:lang w:val="ro-RO" w:eastAsia="ro-RO"/>
        </w:rPr>
        <w:t>iilor publice.</w:t>
      </w:r>
      <w:r>
        <w:rPr>
          <w:lang w:val="ro-RO"/>
        </w:rPr>
        <w:t xml:space="preserve"> </w:t>
      </w:r>
    </w:p>
    <w:p w:rsidR="00166645" w:rsidRDefault="00166645">
      <w:pPr>
        <w:pStyle w:val="DefaultText2"/>
        <w:jc w:val="both"/>
        <w:rPr>
          <w:szCs w:val="24"/>
          <w:lang w:val="ro-RO"/>
        </w:rPr>
      </w:pPr>
      <w:r>
        <w:rPr>
          <w:szCs w:val="24"/>
          <w:lang w:val="ro-RO"/>
        </w:rPr>
        <w:t xml:space="preserve">30.4. Niciun element din prezentul contract, fie expres, fie implicit, nu va conferi drepturi sau </w:t>
      </w:r>
      <w:r>
        <w:rPr>
          <w:szCs w:val="24"/>
          <w:lang w:val="ro-RO"/>
        </w:rPr>
        <w:lastRenderedPageBreak/>
        <w:t>compensatii conform sau in temeiul prezentului contract vreunei alte persoane, alta decat partile acestui contract.</w:t>
      </w:r>
    </w:p>
    <w:p w:rsidR="00166645" w:rsidRDefault="00166645">
      <w:pPr>
        <w:pStyle w:val="DefaultText2"/>
        <w:jc w:val="both"/>
        <w:rPr>
          <w:szCs w:val="24"/>
          <w:lang w:val="ro-RO"/>
        </w:rPr>
      </w:pPr>
      <w:r>
        <w:rPr>
          <w:szCs w:val="24"/>
          <w:lang w:val="ro-RO"/>
        </w:rPr>
        <w:t>30.5. Delegatul va putea subdelega gestiunea serviciului, subroga, nova, transmite, ceda sau transfera în orice alt mod, totalitatea sau o parte din drepturile și obligațiile sale derivate din sau în legătură cu prezentul contract, fie în mod direct fie indirect, doar dacă legea în vigoare la data respectivei operații permite o astfel de subdelegare, subrogare, novație, transmitere cesiune sau transfer și doar cu acordul scris prealabil  al delegatarului. Nerespectarea condițiilor stipulate de prezentul alineat  reprezintă o încălcare gravă  de către delegat a obligațiilor sale și poate constitui o clauză de reziliere a contractului conform capitolului Rezilierea contractului.</w:t>
      </w:r>
    </w:p>
    <w:p w:rsidR="00166645" w:rsidRDefault="00166645">
      <w:pPr>
        <w:pStyle w:val="DefaultText2"/>
        <w:jc w:val="both"/>
        <w:rPr>
          <w:color w:val="FF0000"/>
          <w:szCs w:val="24"/>
          <w:lang w:val="ro-RO"/>
        </w:rPr>
      </w:pPr>
    </w:p>
    <w:p w:rsidR="00166645" w:rsidRDefault="00166645">
      <w:pPr>
        <w:pStyle w:val="DefaultText2"/>
        <w:jc w:val="both"/>
        <w:rPr>
          <w:b/>
          <w:iCs/>
          <w:szCs w:val="24"/>
          <w:lang w:val="pt-BR"/>
        </w:rPr>
      </w:pPr>
      <w:r>
        <w:rPr>
          <w:b/>
          <w:bCs/>
          <w:lang w:val="ro-RO"/>
        </w:rPr>
        <w:t>Art.</w:t>
      </w:r>
      <w:r>
        <w:rPr>
          <w:b/>
          <w:iCs/>
          <w:szCs w:val="24"/>
          <w:lang w:val="pt-BR"/>
        </w:rPr>
        <w:t>31 Limba care guvernează contractul</w:t>
      </w:r>
    </w:p>
    <w:p w:rsidR="00166645" w:rsidRDefault="00166645">
      <w:pPr>
        <w:pStyle w:val="DefaultText2"/>
        <w:jc w:val="both"/>
        <w:rPr>
          <w:szCs w:val="24"/>
          <w:lang w:val="pt-BR"/>
        </w:rPr>
      </w:pPr>
      <w:r>
        <w:rPr>
          <w:szCs w:val="24"/>
          <w:lang w:val="pt-BR"/>
        </w:rPr>
        <w:t>31.1</w:t>
      </w:r>
      <w:r>
        <w:rPr>
          <w:szCs w:val="24"/>
          <w:lang w:val="ro-RO"/>
        </w:rPr>
        <w:t>.</w:t>
      </w:r>
      <w:r>
        <w:rPr>
          <w:szCs w:val="24"/>
          <w:lang w:val="pt-BR"/>
        </w:rPr>
        <w:t xml:space="preserve"> Limba care guvernează contractul este limba română.</w:t>
      </w:r>
    </w:p>
    <w:p w:rsidR="00166645" w:rsidRDefault="00166645">
      <w:pPr>
        <w:pStyle w:val="DefaultText2"/>
        <w:jc w:val="both"/>
        <w:rPr>
          <w:szCs w:val="24"/>
          <w:lang w:val="pt-BR"/>
        </w:rPr>
      </w:pPr>
    </w:p>
    <w:p w:rsidR="00166645" w:rsidRDefault="00166645">
      <w:pPr>
        <w:pStyle w:val="DefaultText2"/>
        <w:rPr>
          <w:b/>
          <w:iCs/>
          <w:szCs w:val="24"/>
          <w:lang w:val="pt-BR"/>
        </w:rPr>
      </w:pPr>
      <w:r>
        <w:rPr>
          <w:b/>
          <w:bCs/>
          <w:lang w:val="ro-RO"/>
        </w:rPr>
        <w:t>Art.</w:t>
      </w:r>
      <w:r>
        <w:rPr>
          <w:b/>
          <w:iCs/>
          <w:szCs w:val="24"/>
          <w:lang w:val="ro-RO"/>
        </w:rPr>
        <w:t>32</w:t>
      </w:r>
      <w:r>
        <w:rPr>
          <w:b/>
          <w:iCs/>
          <w:szCs w:val="24"/>
          <w:lang w:val="pt-BR"/>
        </w:rPr>
        <w:t>. Comunicări</w:t>
      </w:r>
    </w:p>
    <w:p w:rsidR="00166645" w:rsidRDefault="00166645">
      <w:pPr>
        <w:pStyle w:val="DefaultText2"/>
        <w:jc w:val="both"/>
        <w:rPr>
          <w:szCs w:val="24"/>
          <w:lang w:val="pt-BR"/>
        </w:rPr>
      </w:pPr>
      <w:r>
        <w:rPr>
          <w:szCs w:val="24"/>
          <w:lang w:val="ro-RO"/>
        </w:rPr>
        <w:t>32</w:t>
      </w:r>
      <w:r>
        <w:rPr>
          <w:szCs w:val="24"/>
          <w:lang w:val="pt-BR"/>
        </w:rPr>
        <w:t>.1</w:t>
      </w:r>
      <w:r>
        <w:rPr>
          <w:szCs w:val="24"/>
          <w:lang w:val="ro-RO"/>
        </w:rPr>
        <w:t>.</w:t>
      </w:r>
      <w:r>
        <w:rPr>
          <w:szCs w:val="24"/>
          <w:lang w:val="pt-BR"/>
        </w:rPr>
        <w:t xml:space="preserve"> (1) Orice comunicare între părţi, referitoare la îndeplinirea prezentului contract, trebuie să fie transmisă în scris.</w:t>
      </w:r>
    </w:p>
    <w:p w:rsidR="00166645" w:rsidRDefault="00166645">
      <w:pPr>
        <w:pStyle w:val="DefaultText2"/>
        <w:jc w:val="both"/>
        <w:rPr>
          <w:szCs w:val="24"/>
          <w:lang w:val="pt-BR"/>
        </w:rPr>
      </w:pPr>
      <w:r>
        <w:rPr>
          <w:szCs w:val="24"/>
          <w:lang w:val="pt-BR"/>
        </w:rPr>
        <w:t>(2) Orice document scris trebuie înregistrat atât în momentul transmiterii cât şi în momentul primirii.</w:t>
      </w:r>
    </w:p>
    <w:p w:rsidR="00166645" w:rsidRDefault="00166645">
      <w:pPr>
        <w:pStyle w:val="DefaultText2"/>
        <w:jc w:val="both"/>
        <w:rPr>
          <w:szCs w:val="24"/>
          <w:lang w:val="ro-RO"/>
        </w:rPr>
      </w:pPr>
      <w:r>
        <w:rPr>
          <w:szCs w:val="24"/>
          <w:lang w:val="ro-RO"/>
        </w:rPr>
        <w:t>32</w:t>
      </w:r>
      <w:r>
        <w:rPr>
          <w:szCs w:val="24"/>
          <w:lang w:val="pt-BR"/>
        </w:rPr>
        <w:t>.2</w:t>
      </w:r>
      <w:r>
        <w:rPr>
          <w:szCs w:val="24"/>
          <w:lang w:val="ro-RO"/>
        </w:rPr>
        <w:t>.</w:t>
      </w:r>
      <w:r>
        <w:rPr>
          <w:szCs w:val="24"/>
          <w:lang w:val="pt-BR"/>
        </w:rPr>
        <w:t xml:space="preserve"> Comunicările între părţi se pot face şi prin telefon, fax sau e-mail cu condiţia confirmării în scris a primirii comunicării</w:t>
      </w:r>
      <w:r>
        <w:rPr>
          <w:szCs w:val="24"/>
          <w:lang w:val="ro-RO"/>
        </w:rPr>
        <w:t>.</w:t>
      </w:r>
    </w:p>
    <w:p w:rsidR="00166645" w:rsidRDefault="00166645">
      <w:pPr>
        <w:pStyle w:val="DefaultText2"/>
        <w:jc w:val="both"/>
        <w:rPr>
          <w:szCs w:val="24"/>
          <w:lang w:val="pt-BR"/>
        </w:rPr>
      </w:pPr>
    </w:p>
    <w:p w:rsidR="00166645" w:rsidRDefault="00166645">
      <w:pPr>
        <w:pStyle w:val="DefaultText2"/>
        <w:rPr>
          <w:b/>
          <w:szCs w:val="24"/>
          <w:lang w:val="pt-BR"/>
        </w:rPr>
      </w:pPr>
      <w:r>
        <w:rPr>
          <w:b/>
          <w:bCs/>
          <w:lang w:val="ro-RO"/>
        </w:rPr>
        <w:t xml:space="preserve">Art.33. </w:t>
      </w:r>
      <w:r>
        <w:rPr>
          <w:b/>
          <w:szCs w:val="24"/>
          <w:lang w:val="pt-BR"/>
        </w:rPr>
        <w:t>Legea aplicabilă contractului</w:t>
      </w:r>
    </w:p>
    <w:p w:rsidR="00166645" w:rsidRDefault="00166645">
      <w:pPr>
        <w:pStyle w:val="DefaultText2"/>
        <w:jc w:val="both"/>
        <w:rPr>
          <w:szCs w:val="24"/>
          <w:lang w:val="pt-BR"/>
        </w:rPr>
      </w:pPr>
      <w:r>
        <w:rPr>
          <w:szCs w:val="24"/>
          <w:lang w:val="ro-RO"/>
        </w:rPr>
        <w:t>33</w:t>
      </w:r>
      <w:r>
        <w:rPr>
          <w:szCs w:val="24"/>
          <w:lang w:val="pt-BR"/>
        </w:rPr>
        <w:t>.1</w:t>
      </w:r>
      <w:r>
        <w:rPr>
          <w:szCs w:val="24"/>
          <w:lang w:val="ro-RO"/>
        </w:rPr>
        <w:t>.</w:t>
      </w:r>
      <w:r>
        <w:rPr>
          <w:szCs w:val="24"/>
          <w:lang w:val="pt-BR"/>
        </w:rPr>
        <w:t xml:space="preserve"> </w:t>
      </w:r>
      <w:r>
        <w:rPr>
          <w:szCs w:val="24"/>
          <w:lang w:val="ro-RO"/>
        </w:rPr>
        <w:t xml:space="preserve">(1) </w:t>
      </w:r>
      <w:r>
        <w:rPr>
          <w:szCs w:val="24"/>
          <w:lang w:val="pt-BR"/>
        </w:rPr>
        <w:t>Contractul va fi interpretat conform legilor din România.</w:t>
      </w:r>
    </w:p>
    <w:p w:rsidR="00166645" w:rsidRDefault="00166645">
      <w:pPr>
        <w:autoSpaceDE w:val="0"/>
        <w:jc w:val="both"/>
        <w:rPr>
          <w:lang w:val="it-IT"/>
        </w:rPr>
      </w:pPr>
      <w:r>
        <w:rPr>
          <w:lang w:val="it-IT"/>
        </w:rPr>
        <w:t>(</w:t>
      </w:r>
      <w:r>
        <w:rPr>
          <w:lang w:val="ro-RO"/>
        </w:rPr>
        <w:t>2</w:t>
      </w:r>
      <w:r>
        <w:rPr>
          <w:lang w:val="it-IT"/>
        </w:rPr>
        <w:t>) Prezentul contract</w:t>
      </w:r>
      <w:r>
        <w:rPr>
          <w:lang w:val="ro-RO"/>
        </w:rPr>
        <w:t xml:space="preserve"> </w:t>
      </w:r>
      <w:r>
        <w:rPr>
          <w:lang w:val="it-IT"/>
        </w:rPr>
        <w:t>intra în vigoare la data semnării si  înregistrarii lui şi a fost încheiat în 4 exemplare, din care un exemplar pentru delegat ți trei exemplare pentru delegatar.</w:t>
      </w:r>
    </w:p>
    <w:p w:rsidR="00166645" w:rsidRDefault="00166645">
      <w:pPr>
        <w:autoSpaceDE w:val="0"/>
        <w:jc w:val="both"/>
        <w:rPr>
          <w:color w:val="FF0000"/>
          <w:lang w:val="it-IT"/>
        </w:rPr>
      </w:pPr>
    </w:p>
    <w:p w:rsidR="00166645" w:rsidRDefault="00166645">
      <w:pPr>
        <w:autoSpaceDE w:val="0"/>
        <w:jc w:val="both"/>
        <w:rPr>
          <w:lang w:val="it-IT"/>
        </w:rPr>
      </w:pPr>
    </w:p>
    <w:p w:rsidR="00166645" w:rsidRDefault="00166645">
      <w:pPr>
        <w:autoSpaceDE w:val="0"/>
        <w:jc w:val="both"/>
        <w:rPr>
          <w:b/>
          <w:lang w:val="it-IT"/>
        </w:rPr>
      </w:pPr>
      <w:r>
        <w:rPr>
          <w:b/>
          <w:bCs/>
          <w:lang w:val="ro-RO"/>
        </w:rPr>
        <w:t xml:space="preserve">     DELEGATAR</w:t>
      </w:r>
      <w:r>
        <w:rPr>
          <w:b/>
          <w:bCs/>
          <w:lang w:val="fr-FR"/>
        </w:rPr>
        <w:t xml:space="preserve">,                    </w:t>
      </w:r>
      <w:r>
        <w:rPr>
          <w:b/>
          <w:bCs/>
          <w:lang w:val="fr-FR"/>
        </w:rPr>
        <w:tab/>
      </w:r>
      <w:r>
        <w:rPr>
          <w:b/>
          <w:bCs/>
          <w:lang w:val="fr-FR"/>
        </w:rPr>
        <w:tab/>
        <w:t xml:space="preserve">                   </w:t>
      </w:r>
      <w:r>
        <w:rPr>
          <w:b/>
          <w:bCs/>
          <w:lang w:val="fr-FR"/>
        </w:rPr>
        <w:tab/>
        <w:t xml:space="preserve">  </w:t>
      </w:r>
      <w:r>
        <w:rPr>
          <w:b/>
          <w:bCs/>
          <w:lang w:val="ro-RO"/>
        </w:rPr>
        <w:t>DELEGAT</w:t>
      </w:r>
      <w:r>
        <w:rPr>
          <w:b/>
          <w:bCs/>
          <w:lang w:val="fr-FR"/>
        </w:rPr>
        <w:t xml:space="preserve">,  </w:t>
      </w:r>
    </w:p>
    <w:p w:rsidR="00166645" w:rsidRDefault="00166645">
      <w:pPr>
        <w:autoSpaceDE w:val="0"/>
        <w:rPr>
          <w:lang w:val="pt-BR"/>
        </w:rPr>
      </w:pPr>
    </w:p>
    <w:p w:rsidR="00166645" w:rsidRDefault="00166645">
      <w:pPr>
        <w:autoSpaceDE w:val="0"/>
        <w:rPr>
          <w:lang w:val="pt-BR"/>
        </w:rPr>
      </w:pPr>
    </w:p>
    <w:p w:rsidR="00166645" w:rsidRDefault="00166645">
      <w:pPr>
        <w:autoSpaceDE w:val="0"/>
        <w:rPr>
          <w:lang w:val="pt-BR"/>
        </w:rPr>
      </w:pPr>
    </w:p>
    <w:p w:rsidR="00166645" w:rsidRDefault="00166645">
      <w:pPr>
        <w:autoSpaceDE w:val="0"/>
        <w:rPr>
          <w:rFonts w:ascii="Arial" w:hAnsi="Arial" w:cs="Arial"/>
          <w:lang w:val="pt-BR"/>
        </w:rPr>
      </w:pPr>
      <w:r>
        <w:rPr>
          <w:lang w:val="pt-BR"/>
        </w:rPr>
        <w:tab/>
        <w:t xml:space="preserve">   </w:t>
      </w:r>
      <w:r>
        <w:rPr>
          <w:lang w:val="pt-BR"/>
        </w:rPr>
        <w:tab/>
      </w:r>
      <w:r>
        <w:rPr>
          <w:lang w:val="pt-BR"/>
        </w:rPr>
        <w:tab/>
      </w:r>
      <w:r>
        <w:rPr>
          <w:lang w:val="pt-BR"/>
        </w:rPr>
        <w:tab/>
      </w:r>
      <w:r>
        <w:rPr>
          <w:lang w:val="pt-BR"/>
        </w:rPr>
        <w:tab/>
        <w:t xml:space="preserve"> </w:t>
      </w:r>
    </w:p>
    <w:p w:rsidR="00166645" w:rsidRDefault="00166645"/>
    <w:sectPr w:rsidR="00166645">
      <w:footerReference w:type="default" r:id="rId8"/>
      <w:pgSz w:w="11906" w:h="16838"/>
      <w:pgMar w:top="567" w:right="1247" w:bottom="567" w:left="130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8D6" w:rsidRDefault="00AB28D6">
      <w:r>
        <w:separator/>
      </w:r>
    </w:p>
  </w:endnote>
  <w:endnote w:type="continuationSeparator" w:id="0">
    <w:p w:rsidR="00AB28D6" w:rsidRDefault="00AB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imes-Roman">
    <w:altName w:val="Times New Roman"/>
    <w:charset w:val="00"/>
    <w:family w:val="auto"/>
    <w:pitch w:val="default"/>
    <w:sig w:usb0="00000003" w:usb1="00000000" w:usb2="00000000" w:usb3="00000000" w:csb0="00000001" w:csb1="00000000"/>
  </w:font>
  <w:font w:name="TimesNewRoman">
    <w:altName w:val="MS Mincho"/>
    <w:charset w:val="80"/>
    <w:family w:val="auto"/>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45" w:rsidRDefault="00AB28D6">
    <w:pPr>
      <w:pStyle w:val="Footer"/>
    </w:pPr>
    <w:r>
      <w:pict>
        <v:shapetype id="_x0000_t202" coordsize="21600,21600" o:spt="202" path="m,l,21600r21600,l21600,xe">
          <v:stroke joinstyle="miter"/>
          <v:path gradientshapeok="t" o:connecttype="rect"/>
        </v:shapetype>
        <v:shape id="Text Box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166645" w:rsidRDefault="00166645">
                <w:pPr>
                  <w:pStyle w:val="Footer"/>
                  <w:rPr>
                    <w:lang w:val="ro-RO"/>
                  </w:rPr>
                </w:pPr>
                <w:r>
                  <w:rPr>
                    <w:lang w:val="ro-RO"/>
                  </w:rPr>
                  <w:fldChar w:fldCharType="begin"/>
                </w:r>
                <w:r>
                  <w:rPr>
                    <w:lang w:val="ro-RO"/>
                  </w:rPr>
                  <w:instrText xml:space="preserve"> PAGE  \* MERGEFORMAT </w:instrText>
                </w:r>
                <w:r>
                  <w:rPr>
                    <w:lang w:val="ro-RO"/>
                  </w:rPr>
                  <w:fldChar w:fldCharType="separate"/>
                </w:r>
                <w:r w:rsidR="00573017">
                  <w:rPr>
                    <w:noProof/>
                    <w:lang w:val="ro-RO" w:eastAsia="ro-RO"/>
                  </w:rPr>
                  <w:t>5</w:t>
                </w:r>
                <w:r>
                  <w:rPr>
                    <w:lang w:val="ro-RO"/>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8D6" w:rsidRDefault="00AB28D6">
      <w:r>
        <w:separator/>
      </w:r>
    </w:p>
  </w:footnote>
  <w:footnote w:type="continuationSeparator" w:id="0">
    <w:p w:rsidR="00AB28D6" w:rsidRDefault="00AB28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start w:val="4"/>
      <w:numFmt w:val="decimal"/>
      <w:suff w:val="space"/>
      <w:lvlText w:val="%1."/>
      <w:lvlJc w:val="left"/>
    </w:lvl>
  </w:abstractNum>
  <w:abstractNum w:abstractNumId="1">
    <w:nsid w:val="0000000C"/>
    <w:multiLevelType w:val="multilevel"/>
    <w:tmpl w:val="0000000C"/>
    <w:lvl w:ilvl="0">
      <w:start w:val="1"/>
      <w:numFmt w:val="lowerRoman"/>
      <w:lvlText w:val="%1."/>
      <w:lvlJc w:val="righ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D"/>
    <w:multiLevelType w:val="singleLevel"/>
    <w:tmpl w:val="0000000D"/>
    <w:lvl w:ilvl="0">
      <w:start w:val="1"/>
      <w:numFmt w:val="lowerLetter"/>
      <w:suff w:val="space"/>
      <w:lvlText w:val="%1)"/>
      <w:lvlJc w:val="left"/>
    </w:lvl>
  </w:abstractNum>
  <w:abstractNum w:abstractNumId="3">
    <w:nsid w:val="0000000E"/>
    <w:multiLevelType w:val="singleLevel"/>
    <w:tmpl w:val="0000000E"/>
    <w:lvl w:ilvl="0">
      <w:start w:val="1"/>
      <w:numFmt w:val="lowerLetter"/>
      <w:suff w:val="space"/>
      <w:lvlText w:val="%1)"/>
      <w:lvlJc w:val="left"/>
    </w:lvl>
  </w:abstractNum>
  <w:abstractNum w:abstractNumId="4">
    <w:nsid w:val="0000000F"/>
    <w:multiLevelType w:val="multilevel"/>
    <w:tmpl w:val="0000000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10"/>
    <w:multiLevelType w:val="singleLevel"/>
    <w:tmpl w:val="00000010"/>
    <w:lvl w:ilvl="0">
      <w:start w:val="1"/>
      <w:numFmt w:val="lowerLetter"/>
      <w:lvlText w:val="%1)"/>
      <w:lvlJc w:val="left"/>
      <w:pPr>
        <w:tabs>
          <w:tab w:val="num" w:pos="425"/>
        </w:tabs>
        <w:ind w:left="425" w:hanging="425"/>
      </w:pPr>
      <w:rPr>
        <w:rFonts w:hint="default"/>
      </w:rPr>
    </w:lvl>
  </w:abstractNum>
  <w:abstractNum w:abstractNumId="6">
    <w:nsid w:val="00000011"/>
    <w:multiLevelType w:val="multilevel"/>
    <w:tmpl w:val="00000011"/>
    <w:lvl w:ilvl="0">
      <w:start w:val="2"/>
      <w:numFmt w:val="bullet"/>
      <w:lvlText w:val="-"/>
      <w:lvlJc w:val="left"/>
      <w:pPr>
        <w:ind w:left="720" w:hanging="360"/>
      </w:pPr>
      <w:rPr>
        <w:rFonts w:ascii="Times New Roman" w:eastAsia="Arial"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8985747"/>
    <w:multiLevelType w:val="singleLevel"/>
    <w:tmpl w:val="00000000"/>
    <w:lvl w:ilvl="0">
      <w:start w:val="1"/>
      <w:numFmt w:val="decimal"/>
      <w:lvlText w:val="%1."/>
      <w:lvlJc w:val="left"/>
      <w:pPr>
        <w:tabs>
          <w:tab w:val="num" w:pos="425"/>
        </w:tabs>
        <w:ind w:left="425" w:hanging="425"/>
      </w:pPr>
      <w:rPr>
        <w:rFonts w:hint="default"/>
      </w:rPr>
    </w:lvl>
  </w:abstractNum>
  <w:num w:numId="1">
    <w:abstractNumId w:val="6"/>
  </w:num>
  <w:num w:numId="2">
    <w:abstractNumId w:val="3"/>
  </w:num>
  <w:num w:numId="3">
    <w:abstractNumId w:val="5"/>
  </w:num>
  <w:num w:numId="4">
    <w:abstractNumId w:val="4"/>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43"/>
  <w:displayHorizontalDrawingGridEvery w:val="0"/>
  <w:displayVerticalDrawingGridEvery w:val="2"/>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66645"/>
    <w:rsid w:val="00172A27"/>
    <w:rsid w:val="001A7227"/>
    <w:rsid w:val="00233B2D"/>
    <w:rsid w:val="0027030C"/>
    <w:rsid w:val="003E6AF6"/>
    <w:rsid w:val="00441915"/>
    <w:rsid w:val="00573017"/>
    <w:rsid w:val="007316B1"/>
    <w:rsid w:val="009C4A62"/>
    <w:rsid w:val="00AB28D6"/>
    <w:rsid w:val="00AB4E0D"/>
    <w:rsid w:val="00AC60EF"/>
    <w:rsid w:val="00C872E4"/>
    <w:rsid w:val="00CA4E32"/>
    <w:rsid w:val="00D540CC"/>
    <w:rsid w:val="00E32608"/>
    <w:rsid w:val="00EE4C5A"/>
    <w:rsid w:val="00FF2C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lang w:val="en-US"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Par1CharChar">
    <w:name w:val="Par_1 Char Char"/>
    <w:link w:val="Par1"/>
    <w:rPr>
      <w:rFonts w:cs="Times New Roman"/>
      <w:color w:val="000000"/>
      <w:sz w:val="18"/>
      <w:lang w:val="en-US" w:eastAsia="en-GB" w:bidi="ar-SA"/>
    </w:rPr>
  </w:style>
  <w:style w:type="character" w:customStyle="1" w:styleId="FontStyle26">
    <w:name w:val="Font Style26"/>
    <w:rPr>
      <w:rFonts w:ascii="Times New Roman" w:hAnsi="Times New Roman" w:cs="Times New Roman"/>
      <w:color w:val="000000"/>
      <w:sz w:val="22"/>
      <w:szCs w:val="22"/>
    </w:rPr>
  </w:style>
  <w:style w:type="character" w:customStyle="1" w:styleId="FontStyle25">
    <w:name w:val="Font Style25"/>
    <w:rPr>
      <w:rFonts w:ascii="Times New Roman" w:hAnsi="Times New Roman" w:cs="Times New Roman"/>
      <w:b/>
      <w:bCs/>
      <w:color w:val="000000"/>
      <w:sz w:val="22"/>
      <w:szCs w:val="22"/>
    </w:rPr>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pPr>
      <w:tabs>
        <w:tab w:val="center" w:pos="4153"/>
        <w:tab w:val="right" w:pos="8306"/>
      </w:tabs>
      <w:snapToGrid w:val="0"/>
    </w:pPr>
    <w:rPr>
      <w:sz w:val="18"/>
      <w:szCs w:val="18"/>
    </w:rPr>
  </w:style>
  <w:style w:type="paragraph" w:styleId="BodyText">
    <w:name w:val="Body Text"/>
    <w:basedOn w:val="Normal"/>
    <w:pPr>
      <w:spacing w:after="120"/>
      <w:jc w:val="both"/>
    </w:pPr>
    <w:rPr>
      <w:lang w:val="en-GB" w:eastAsia="en-US"/>
    </w:rPr>
  </w:style>
  <w:style w:type="paragraph" w:customStyle="1" w:styleId="DefaultText2">
    <w:name w:val="Default Text:2"/>
    <w:basedOn w:val="Normal"/>
  </w:style>
  <w:style w:type="paragraph" w:customStyle="1" w:styleId="DefaultText">
    <w:name w:val="Default Text"/>
    <w:basedOn w:val="Normal"/>
    <w:rPr>
      <w:lang w:eastAsia="en-US"/>
    </w:rPr>
  </w:style>
  <w:style w:type="paragraph" w:customStyle="1" w:styleId="Par1">
    <w:name w:val="Par_1"/>
    <w:basedOn w:val="Normal"/>
    <w:link w:val="Par1CharChar"/>
    <w:pPr>
      <w:ind w:left="580" w:hanging="580"/>
      <w:jc w:val="both"/>
    </w:pPr>
    <w:rPr>
      <w:color w:val="000000"/>
      <w:kern w:val="0"/>
      <w:sz w:val="18"/>
      <w:lang w:eastAsia="en-GB"/>
    </w:rPr>
  </w:style>
  <w:style w:type="paragraph" w:customStyle="1" w:styleId="Style11">
    <w:name w:val="Style11"/>
    <w:basedOn w:val="Normal"/>
  </w:style>
  <w:style w:type="paragraph" w:customStyle="1" w:styleId="Style12">
    <w:name w:val="Style12"/>
    <w:basedOn w:val="Normal"/>
    <w:pPr>
      <w:ind w:firstLine="480"/>
    </w:pPr>
  </w:style>
  <w:style w:type="paragraph" w:customStyle="1" w:styleId="Style10">
    <w:name w:val="Style10"/>
    <w:basedOn w:val="Normal"/>
  </w:style>
  <w:style w:type="paragraph" w:customStyle="1" w:styleId="Style7">
    <w:name w:val="Style7"/>
    <w:basedOn w:val="Normal"/>
  </w:style>
  <w:style w:type="paragraph" w:customStyle="1" w:styleId="Style4">
    <w:name w:val="Style4"/>
    <w:basedOn w:val="Normal"/>
    <w:pPr>
      <w:spacing w:line="277" w:lineRule="exact"/>
    </w:pPr>
  </w:style>
  <w:style w:type="paragraph" w:styleId="ListParagraph">
    <w:name w:val="List Paragraph"/>
    <w:basedOn w:val="Normal"/>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8778</Words>
  <Characters>50916</Characters>
  <Application>Microsoft Office Word</Application>
  <DocSecurity>0</DocSecurity>
  <PresentationFormat/>
  <Lines>424</Lines>
  <Paragraphs>119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Proiect Contract de delegare a gestiunii a serviciului public de salubrizare pentru activitatea de colectare şi transport deşeuri în municipiul Tîrgu Mureș</vt:lpstr>
    </vt:vector>
  </TitlesOfParts>
  <Company/>
  <LinksUpToDate>false</LinksUpToDate>
  <CharactersWithSpaces>59575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 Contract de delegare a gestiunii a serviciului public de salubrizare pentru activitatea de colectare şi transport deşeuri în municipiul Tîrgu Mureș</dc:title>
  <dc:creator>Melinda</dc:creator>
  <cp:lastModifiedBy>Statia34</cp:lastModifiedBy>
  <cp:revision>7</cp:revision>
  <cp:lastPrinted>1900-12-31T22:00:00Z</cp:lastPrinted>
  <dcterms:created xsi:type="dcterms:W3CDTF">2021-02-15T10:25:00Z</dcterms:created>
  <dcterms:modified xsi:type="dcterms:W3CDTF">2021-02-15T10:34:00Z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